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8C861" w14:textId="77777777" w:rsidR="00D02572" w:rsidRDefault="004D0052">
      <w:pPr>
        <w:autoSpaceDE w:val="0"/>
        <w:jc w:val="center"/>
        <w:rPr>
          <w:rFonts w:ascii="Calibri" w:hAnsi="Calibri" w:cs="Calibri"/>
        </w:rPr>
      </w:pPr>
      <w:r>
        <w:rPr>
          <w:noProof/>
        </w:rPr>
        <w:drawing>
          <wp:anchor distT="0" distB="0" distL="114935" distR="114935" simplePos="0" relativeHeight="251655168" behindDoc="0" locked="0" layoutInCell="1" allowOverlap="1" wp14:anchorId="5746F90B" wp14:editId="58CD0279">
            <wp:simplePos x="0" y="0"/>
            <wp:positionH relativeFrom="column">
              <wp:posOffset>-68580</wp:posOffset>
            </wp:positionH>
            <wp:positionV relativeFrom="paragraph">
              <wp:posOffset>-39370</wp:posOffset>
            </wp:positionV>
            <wp:extent cx="1012825" cy="896620"/>
            <wp:effectExtent l="0" t="0" r="0" b="0"/>
            <wp:wrapSquare wrapText="bothSides"/>
            <wp:docPr id="11"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7">
                      <a:extLst>
                        <a:ext uri="{28A0092B-C50C-407E-A947-70E740481C1C}">
                          <a14:useLocalDpi xmlns:a14="http://schemas.microsoft.com/office/drawing/2010/main" val="0"/>
                        </a:ext>
                      </a:extLst>
                    </a:blip>
                    <a:srcRect l="-130" t="-148" r="-130" b="-148"/>
                    <a:stretch>
                      <a:fillRect/>
                    </a:stretch>
                  </pic:blipFill>
                  <pic:spPr bwMode="auto">
                    <a:xfrm>
                      <a:off x="0" y="0"/>
                      <a:ext cx="1012825" cy="896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Ilustre Colegio Nacional de Letrados de la Administración de Justicia</w:t>
      </w:r>
      <w:r>
        <w:rPr>
          <w:noProof/>
        </w:rPr>
        <w:drawing>
          <wp:anchor distT="0" distB="0" distL="114935" distR="114935" simplePos="0" relativeHeight="251654144" behindDoc="0" locked="0" layoutInCell="1" allowOverlap="1" wp14:anchorId="4BE4AFE0" wp14:editId="1F3C0F00">
            <wp:simplePos x="0" y="0"/>
            <wp:positionH relativeFrom="column">
              <wp:posOffset>5991225</wp:posOffset>
            </wp:positionH>
            <wp:positionV relativeFrom="paragraph">
              <wp:posOffset>-1270</wp:posOffset>
            </wp:positionV>
            <wp:extent cx="911225" cy="833755"/>
            <wp:effectExtent l="0" t="0" r="0" b="0"/>
            <wp:wrapSquare wrapText="bothSides"/>
            <wp:docPr id="10"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8">
                      <a:extLst>
                        <a:ext uri="{28A0092B-C50C-407E-A947-70E740481C1C}">
                          <a14:useLocalDpi xmlns:a14="http://schemas.microsoft.com/office/drawing/2010/main" val="0"/>
                        </a:ext>
                      </a:extLst>
                    </a:blip>
                    <a:srcRect l="-334" t="-182" r="-334" b="-182"/>
                    <a:stretch>
                      <a:fillRect/>
                    </a:stretch>
                  </pic:blipFill>
                  <pic:spPr bwMode="auto">
                    <a:xfrm>
                      <a:off x="0" y="0"/>
                      <a:ext cx="911225" cy="833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BBE41D" w14:textId="77777777" w:rsidR="00D02572" w:rsidRDefault="00D02572">
      <w:pPr>
        <w:autoSpaceDE w:val="0"/>
        <w:jc w:val="center"/>
        <w:rPr>
          <w:rFonts w:ascii="Calibri" w:hAnsi="Calibri" w:cs="Calibri"/>
        </w:rPr>
      </w:pPr>
    </w:p>
    <w:p w14:paraId="692B132F" w14:textId="77777777" w:rsidR="00D02572" w:rsidRPr="004D0052" w:rsidRDefault="004D0052">
      <w:pPr>
        <w:autoSpaceDE w:val="0"/>
        <w:jc w:val="center"/>
        <w:rPr>
          <w:rFonts w:ascii="Calibri" w:hAnsi="Calibri" w:cs="Calibri"/>
          <w:u w:val="single"/>
          <w14:shadow w14:blurRad="50800" w14:dist="38100" w14:dir="2700000" w14:sx="100000" w14:sy="100000" w14:kx="0" w14:ky="0" w14:algn="tl">
            <w14:srgbClr w14:val="000000">
              <w14:alpha w14:val="60000"/>
            </w14:srgbClr>
          </w14:shadow>
        </w:rPr>
      </w:pPr>
      <w:r w:rsidRPr="004D0052">
        <w:rPr>
          <w:rFonts w:ascii="Calibri" w:hAnsi="Calibri" w:cs="Calibri"/>
          <w:sz w:val="28"/>
          <w:szCs w:val="28"/>
          <w:u w:val="single"/>
          <w14:shadow w14:blurRad="50800" w14:dist="38100" w14:dir="2700000" w14:sx="100000" w14:sy="100000" w14:kx="0" w14:ky="0" w14:algn="tl">
            <w14:srgbClr w14:val="000000">
              <w14:alpha w14:val="60000"/>
            </w14:srgbClr>
          </w14:shadow>
        </w:rPr>
        <w:t>XXXIV JORNADAS DE LA FE PÚBLICA JUDICIAL</w:t>
      </w:r>
    </w:p>
    <w:p w14:paraId="348BEC6F" w14:textId="77777777" w:rsidR="00D02572" w:rsidRPr="004D0052" w:rsidRDefault="004D0052">
      <w:pPr>
        <w:autoSpaceDE w:val="0"/>
        <w:jc w:val="center"/>
        <w:rPr>
          <w:rFonts w:ascii="Calibri" w:hAnsi="Calibri" w:cs="Calibri"/>
          <w:sz w:val="28"/>
          <w:szCs w:val="28"/>
          <w:u w:val="single"/>
          <w14:shadow w14:blurRad="50800" w14:dist="38100" w14:dir="2700000" w14:sx="100000" w14:sy="100000" w14:kx="0" w14:ky="0" w14:algn="tl">
            <w14:srgbClr w14:val="000000">
              <w14:alpha w14:val="60000"/>
            </w14:srgbClr>
          </w14:shadow>
        </w:rPr>
      </w:pPr>
      <w:r w:rsidRPr="004D0052">
        <w:rPr>
          <w:rFonts w:ascii="Calibri" w:hAnsi="Calibri" w:cs="Calibri"/>
          <w:u w:val="single"/>
          <w14:shadow w14:blurRad="50800" w14:dist="38100" w14:dir="2700000" w14:sx="100000" w14:sy="100000" w14:kx="0" w14:ky="0" w14:algn="tl">
            <w14:srgbClr w14:val="000000">
              <w14:alpha w14:val="60000"/>
            </w14:srgbClr>
          </w14:shadow>
        </w:rPr>
        <w:t>OVIEDO 7,8 y 9 DE JUNIO 2023</w:t>
      </w:r>
    </w:p>
    <w:p w14:paraId="76FA298D" w14:textId="77777777" w:rsidR="00D02572" w:rsidRPr="004D0052" w:rsidRDefault="00D02572">
      <w:pPr>
        <w:autoSpaceDE w:val="0"/>
        <w:jc w:val="center"/>
        <w:rPr>
          <w:rFonts w:ascii="Calibri" w:hAnsi="Calibri" w:cs="Calibri"/>
          <w:sz w:val="28"/>
          <w:szCs w:val="28"/>
          <w:u w:val="single"/>
          <w14:shadow w14:blurRad="50800" w14:dist="38100" w14:dir="2700000" w14:sx="100000" w14:sy="100000" w14:kx="0" w14:ky="0" w14:algn="tl">
            <w14:srgbClr w14:val="000000">
              <w14:alpha w14:val="60000"/>
            </w14:srgbClr>
          </w14:shadow>
        </w:rPr>
      </w:pPr>
    </w:p>
    <w:p w14:paraId="7618EE25" w14:textId="77777777" w:rsidR="00D02572" w:rsidRDefault="004D0052">
      <w:pPr>
        <w:autoSpaceDE w:val="0"/>
        <w:jc w:val="center"/>
        <w:rPr>
          <w:rFonts w:ascii="Calibri" w:eastAsia="Calibri" w:hAnsi="Calibri" w:cs="Calibri"/>
          <w:caps/>
          <w:color w:val="FF0000"/>
          <w:sz w:val="22"/>
          <w:szCs w:val="22"/>
        </w:rPr>
      </w:pPr>
      <w:r>
        <w:rPr>
          <w:rFonts w:ascii="Calibri" w:hAnsi="Calibri" w:cs="Calibri"/>
          <w:i/>
          <w:caps/>
          <w:color w:val="FF0000"/>
          <w:sz w:val="22"/>
          <w:szCs w:val="22"/>
        </w:rPr>
        <w:t>NOVEDAD 2023</w:t>
      </w:r>
    </w:p>
    <w:p w14:paraId="3574FF3F" w14:textId="77777777" w:rsidR="00D02572" w:rsidRDefault="004D0052">
      <w:pPr>
        <w:autoSpaceDE w:val="0"/>
        <w:jc w:val="center"/>
        <w:rPr>
          <w:rFonts w:ascii="Calibri" w:hAnsi="Calibri" w:cs="Calibri"/>
          <w:b/>
          <w:caps/>
          <w:color w:val="FF0000"/>
          <w:sz w:val="22"/>
          <w:szCs w:val="22"/>
        </w:rPr>
      </w:pPr>
      <w:r>
        <w:rPr>
          <w:rFonts w:ascii="Calibri" w:eastAsia="Calibri" w:hAnsi="Calibri" w:cs="Calibri"/>
          <w:caps/>
          <w:color w:val="FF0000"/>
          <w:sz w:val="22"/>
          <w:szCs w:val="22"/>
        </w:rPr>
        <w:t xml:space="preserve"> </w:t>
      </w:r>
      <w:r>
        <w:rPr>
          <w:rFonts w:ascii="Calibri" w:hAnsi="Calibri" w:cs="Calibri"/>
          <w:caps/>
          <w:color w:val="FF0000"/>
          <w:sz w:val="22"/>
          <w:szCs w:val="22"/>
        </w:rPr>
        <w:t>CUOTA POR INSCRIPCIÓN DE PERSONA ADMITIDA: 5</w:t>
      </w:r>
      <w:r>
        <w:rPr>
          <w:rFonts w:ascii="Calibri" w:hAnsi="Calibri" w:cs="Calibri"/>
          <w:b/>
          <w:caps/>
          <w:color w:val="FF0000"/>
          <w:sz w:val="22"/>
          <w:szCs w:val="22"/>
        </w:rPr>
        <w:t>0€</w:t>
      </w:r>
      <w:r>
        <w:rPr>
          <w:rFonts w:ascii="Calibri" w:hAnsi="Calibri" w:cs="Calibri"/>
          <w:caps/>
          <w:color w:val="FF0000"/>
          <w:sz w:val="22"/>
          <w:szCs w:val="22"/>
        </w:rPr>
        <w:t xml:space="preserve"> // CUOTA POR ACOMPAÑANTE ADMITIDO: </w:t>
      </w:r>
      <w:r>
        <w:rPr>
          <w:rFonts w:ascii="Calibri" w:hAnsi="Calibri" w:cs="Calibri"/>
          <w:b/>
          <w:caps/>
          <w:color w:val="FF0000"/>
          <w:sz w:val="22"/>
          <w:szCs w:val="22"/>
        </w:rPr>
        <w:t xml:space="preserve">120€ </w:t>
      </w:r>
    </w:p>
    <w:p w14:paraId="6470ECD3" w14:textId="77777777" w:rsidR="00D02572" w:rsidRDefault="00D02572">
      <w:pPr>
        <w:autoSpaceDE w:val="0"/>
        <w:jc w:val="center"/>
        <w:rPr>
          <w:rFonts w:ascii="Calibri" w:hAnsi="Calibri" w:cs="Calibri"/>
          <w:b/>
          <w:caps/>
          <w:color w:val="FF0000"/>
          <w:sz w:val="22"/>
          <w:szCs w:val="22"/>
        </w:rPr>
      </w:pPr>
    </w:p>
    <w:p w14:paraId="5B3A4BCB" w14:textId="1C07E043" w:rsidR="00D02572" w:rsidRDefault="004D0052">
      <w:pPr>
        <w:jc w:val="center"/>
        <w:rPr>
          <w:rFonts w:ascii="Calibri" w:hAnsi="Calibri" w:cs="Calibri"/>
          <w:sz w:val="22"/>
          <w:szCs w:val="22"/>
        </w:rPr>
      </w:pPr>
      <w:r>
        <w:rPr>
          <w:rFonts w:ascii="Calibri" w:hAnsi="Calibri" w:cs="Calibri"/>
          <w:b/>
          <w:sz w:val="22"/>
          <w:szCs w:val="22"/>
        </w:rPr>
        <w:t xml:space="preserve">ENVÍO POR E-MAIL INDIVIDUAL a </w:t>
      </w:r>
      <w:hyperlink r:id="rId9" w:history="1">
        <w:r>
          <w:rPr>
            <w:rStyle w:val="Hipervnculo"/>
            <w:rFonts w:ascii="Calibri" w:hAnsi="Calibri" w:cs="Calibri"/>
            <w:sz w:val="22"/>
            <w:szCs w:val="22"/>
          </w:rPr>
          <w:t>cnlaj@viajeseci.es</w:t>
        </w:r>
      </w:hyperlink>
    </w:p>
    <w:p w14:paraId="667A8F39" w14:textId="77777777" w:rsidR="00D02572" w:rsidRDefault="004D0052">
      <w:pPr>
        <w:jc w:val="center"/>
        <w:rPr>
          <w:rFonts w:ascii="Arial Narrow" w:hAnsi="Arial Narrow" w:cs="Arial Narrow"/>
          <w:sz w:val="22"/>
          <w:szCs w:val="22"/>
        </w:rPr>
      </w:pPr>
      <w:r>
        <w:rPr>
          <w:rFonts w:ascii="Calibri" w:hAnsi="Calibri" w:cs="Calibri"/>
          <w:sz w:val="22"/>
          <w:szCs w:val="22"/>
        </w:rPr>
        <w:t xml:space="preserve">A partir del </w:t>
      </w:r>
      <w:r>
        <w:rPr>
          <w:rFonts w:ascii="Calibri" w:hAnsi="Calibri" w:cs="Calibri"/>
          <w:b/>
          <w:sz w:val="22"/>
          <w:szCs w:val="22"/>
          <w:u w:val="single"/>
        </w:rPr>
        <w:t>12 de abril 2023 a las 9 horas (8 horas en Canarias)</w:t>
      </w:r>
    </w:p>
    <w:p w14:paraId="06D56DCE" w14:textId="77777777" w:rsidR="00D02572" w:rsidRDefault="00D02572">
      <w:pPr>
        <w:jc w:val="both"/>
        <w:rPr>
          <w:rFonts w:ascii="Arial Narrow" w:hAnsi="Arial Narrow" w:cs="Arial Narrow"/>
          <w:sz w:val="22"/>
          <w:szCs w:val="22"/>
        </w:rPr>
      </w:pPr>
    </w:p>
    <w:p w14:paraId="44E2211F" w14:textId="77777777" w:rsidR="00D02572" w:rsidRDefault="004D0052">
      <w:pPr>
        <w:jc w:val="both"/>
        <w:rPr>
          <w:rFonts w:ascii="Calibri" w:hAnsi="Calibri" w:cs="Calibri"/>
          <w:sz w:val="22"/>
          <w:szCs w:val="22"/>
        </w:rPr>
      </w:pPr>
      <w:r>
        <w:rPr>
          <w:rFonts w:ascii="Calibri" w:hAnsi="Calibri" w:cs="Calibri"/>
          <w:i/>
          <w:sz w:val="22"/>
          <w:szCs w:val="22"/>
        </w:rPr>
        <w:t>Información importante:</w:t>
      </w:r>
    </w:p>
    <w:p w14:paraId="321D7F53" w14:textId="77777777" w:rsidR="00D02572" w:rsidRDefault="004D0052">
      <w:pPr>
        <w:numPr>
          <w:ilvl w:val="0"/>
          <w:numId w:val="2"/>
        </w:numPr>
        <w:jc w:val="both"/>
        <w:rPr>
          <w:rFonts w:ascii="Calibri" w:hAnsi="Calibri" w:cs="Calibri"/>
          <w:sz w:val="22"/>
          <w:szCs w:val="22"/>
        </w:rPr>
      </w:pPr>
      <w:r>
        <w:rPr>
          <w:rFonts w:ascii="Calibri" w:hAnsi="Calibri" w:cs="Calibri"/>
          <w:sz w:val="22"/>
          <w:szCs w:val="22"/>
        </w:rPr>
        <w:t xml:space="preserve">Para la inscripción a las Jornadas es preciso completar esta hoja de inscripción y enviarla a la secretaría vía email. </w:t>
      </w:r>
    </w:p>
    <w:p w14:paraId="30AA5D8F" w14:textId="77777777" w:rsidR="00D02572" w:rsidRDefault="004D0052">
      <w:pPr>
        <w:numPr>
          <w:ilvl w:val="0"/>
          <w:numId w:val="2"/>
        </w:numPr>
        <w:jc w:val="both"/>
        <w:rPr>
          <w:rFonts w:ascii="Calibri" w:hAnsi="Calibri" w:cs="Calibri"/>
          <w:sz w:val="22"/>
          <w:szCs w:val="22"/>
        </w:rPr>
      </w:pPr>
      <w:r>
        <w:rPr>
          <w:rFonts w:ascii="Calibri" w:hAnsi="Calibri" w:cs="Calibri"/>
          <w:sz w:val="22"/>
          <w:szCs w:val="22"/>
        </w:rPr>
        <w:t xml:space="preserve">No se admitirán las hojas de inscripción recibidas antes del día y hora señalados. </w:t>
      </w:r>
    </w:p>
    <w:p w14:paraId="12D3F897" w14:textId="77777777" w:rsidR="00D02572" w:rsidRDefault="004D0052">
      <w:pPr>
        <w:numPr>
          <w:ilvl w:val="0"/>
          <w:numId w:val="2"/>
        </w:numPr>
        <w:jc w:val="both"/>
        <w:rPr>
          <w:rFonts w:ascii="Calibri" w:hAnsi="Calibri" w:cs="Calibri"/>
          <w:sz w:val="22"/>
          <w:szCs w:val="22"/>
        </w:rPr>
      </w:pPr>
      <w:r>
        <w:rPr>
          <w:rFonts w:ascii="Calibri" w:hAnsi="Calibri" w:cs="Calibri"/>
          <w:sz w:val="22"/>
          <w:szCs w:val="22"/>
        </w:rPr>
        <w:t>En el caso de envío colectivo sólo se admitirá el de la persona remitente.</w:t>
      </w:r>
    </w:p>
    <w:p w14:paraId="68F470D3" w14:textId="77777777" w:rsidR="00D02572" w:rsidRDefault="004D0052">
      <w:pPr>
        <w:numPr>
          <w:ilvl w:val="0"/>
          <w:numId w:val="2"/>
        </w:numPr>
        <w:jc w:val="both"/>
        <w:rPr>
          <w:rFonts w:ascii="Calibri" w:hAnsi="Calibri" w:cs="Calibri"/>
          <w:sz w:val="22"/>
          <w:szCs w:val="22"/>
        </w:rPr>
      </w:pPr>
      <w:r>
        <w:rPr>
          <w:rFonts w:ascii="Calibri" w:hAnsi="Calibri" w:cs="Calibri"/>
          <w:sz w:val="22"/>
          <w:szCs w:val="22"/>
        </w:rPr>
        <w:t xml:space="preserve">La admisión se efectuará por riguroso orden de entrada al e-mail reseñado, teniendo preferencia las personas colegiadas, frente a las no colegiadas </w:t>
      </w:r>
    </w:p>
    <w:p w14:paraId="049942CC" w14:textId="77777777" w:rsidR="00D02572" w:rsidRDefault="004D0052">
      <w:pPr>
        <w:numPr>
          <w:ilvl w:val="0"/>
          <w:numId w:val="2"/>
        </w:numPr>
        <w:jc w:val="both"/>
        <w:rPr>
          <w:rFonts w:ascii="Calibri" w:hAnsi="Calibri" w:cs="Calibri"/>
          <w:sz w:val="22"/>
          <w:szCs w:val="22"/>
        </w:rPr>
      </w:pPr>
      <w:r>
        <w:rPr>
          <w:rFonts w:ascii="Calibri" w:hAnsi="Calibri" w:cs="Calibri"/>
          <w:sz w:val="22"/>
          <w:szCs w:val="22"/>
        </w:rPr>
        <w:t xml:space="preserve">Para que la solicitud sea válida, la hoja de inscripción debe ir firmada por la persona solicitante. </w:t>
      </w:r>
    </w:p>
    <w:p w14:paraId="06A42E0E" w14:textId="77777777" w:rsidR="00D02572" w:rsidRDefault="004D0052">
      <w:pPr>
        <w:numPr>
          <w:ilvl w:val="0"/>
          <w:numId w:val="2"/>
        </w:numPr>
        <w:jc w:val="both"/>
        <w:rPr>
          <w:rFonts w:ascii="Calibri" w:hAnsi="Calibri" w:cs="Calibri"/>
          <w:sz w:val="20"/>
          <w:szCs w:val="20"/>
        </w:rPr>
      </w:pPr>
      <w:r>
        <w:rPr>
          <w:rFonts w:ascii="Calibri" w:hAnsi="Calibri" w:cs="Calibri"/>
          <w:sz w:val="22"/>
          <w:szCs w:val="22"/>
        </w:rPr>
        <w:t xml:space="preserve">La admisión le será comunicada al e-mail que indique en la hoja de inscripción de contacto. </w:t>
      </w:r>
    </w:p>
    <w:p w14:paraId="63878D6D" w14:textId="77777777" w:rsidR="00D02572" w:rsidRDefault="00D02572">
      <w:pPr>
        <w:jc w:val="both"/>
        <w:rPr>
          <w:rFonts w:ascii="Calibri" w:hAnsi="Calibri" w:cs="Calibri"/>
          <w:sz w:val="20"/>
          <w:szCs w:val="20"/>
        </w:rPr>
      </w:pPr>
    </w:p>
    <w:p w14:paraId="62496D3B" w14:textId="77777777" w:rsidR="00D02572" w:rsidRDefault="004D0052">
      <w:pPr>
        <w:jc w:val="both"/>
        <w:rPr>
          <w:rFonts w:ascii="Calibri" w:hAnsi="Calibri" w:cs="Calibri"/>
          <w:b/>
          <w:bCs/>
          <w:sz w:val="30"/>
          <w:szCs w:val="30"/>
        </w:rPr>
      </w:pPr>
      <w:r>
        <w:rPr>
          <w:rFonts w:ascii="Calibri" w:hAnsi="Calibri" w:cs="Calibri"/>
          <w:b/>
          <w:bCs/>
          <w:sz w:val="20"/>
          <w:szCs w:val="20"/>
        </w:rPr>
        <w:t xml:space="preserve">El/la congresista admitido/a deberá abonar los 50 € dentro de los 3 días siguientes a la admisión. </w:t>
      </w:r>
    </w:p>
    <w:p w14:paraId="35F05A15" w14:textId="77777777" w:rsidR="00D02572" w:rsidRDefault="004D0052">
      <w:pPr>
        <w:numPr>
          <w:ilvl w:val="0"/>
          <w:numId w:val="3"/>
        </w:numPr>
        <w:jc w:val="both"/>
        <w:rPr>
          <w:rFonts w:ascii="Calibri" w:hAnsi="Calibri" w:cs="Calibri"/>
          <w:b/>
          <w:sz w:val="20"/>
          <w:szCs w:val="20"/>
        </w:rPr>
      </w:pPr>
      <w:r>
        <w:rPr>
          <w:rFonts w:ascii="Calibri" w:hAnsi="Calibri" w:cs="Calibri"/>
          <w:b/>
          <w:bCs/>
          <w:sz w:val="30"/>
          <w:szCs w:val="30"/>
        </w:rPr>
        <w:t>NO se devolverán los 50€ de inscripción en caso de no asistencia</w:t>
      </w:r>
    </w:p>
    <w:p w14:paraId="60BCB5D0" w14:textId="77777777" w:rsidR="00D02572" w:rsidRDefault="004D0052">
      <w:pPr>
        <w:numPr>
          <w:ilvl w:val="0"/>
          <w:numId w:val="1"/>
        </w:numPr>
        <w:jc w:val="both"/>
        <w:rPr>
          <w:rFonts w:ascii="Calibri" w:hAnsi="Calibri" w:cs="Calibri"/>
          <w:b/>
          <w:sz w:val="20"/>
          <w:szCs w:val="20"/>
        </w:rPr>
      </w:pPr>
      <w:r>
        <w:rPr>
          <w:rFonts w:ascii="Calibri" w:hAnsi="Calibri" w:cs="Calibri"/>
          <w:b/>
          <w:sz w:val="20"/>
          <w:szCs w:val="20"/>
        </w:rPr>
        <w:t>El hotel deberá ser solicitado y abonado antes de la fecha límite establecida: 28 DE ABRIL</w:t>
      </w:r>
    </w:p>
    <w:p w14:paraId="4297D2C4" w14:textId="77777777" w:rsidR="00D02572" w:rsidRDefault="004D0052">
      <w:pPr>
        <w:numPr>
          <w:ilvl w:val="0"/>
          <w:numId w:val="1"/>
        </w:numPr>
        <w:jc w:val="both"/>
        <w:rPr>
          <w:rFonts w:ascii="Calibri" w:hAnsi="Calibri" w:cs="Calibri"/>
        </w:rPr>
      </w:pPr>
      <w:r>
        <w:rPr>
          <w:rFonts w:ascii="Calibri" w:hAnsi="Calibri" w:cs="Calibri"/>
          <w:b/>
          <w:sz w:val="20"/>
          <w:szCs w:val="20"/>
        </w:rPr>
        <w:t xml:space="preserve">La cuota por acompañante admitido es única por asistencia a las Jornadas. </w:t>
      </w:r>
    </w:p>
    <w:p w14:paraId="557D79C0" w14:textId="77777777" w:rsidR="00D02572" w:rsidRDefault="00D02572">
      <w:pPr>
        <w:ind w:left="720"/>
        <w:jc w:val="both"/>
        <w:rPr>
          <w:rFonts w:ascii="Calibri" w:hAnsi="Calibri" w:cs="Calibri"/>
        </w:rPr>
      </w:pPr>
    </w:p>
    <w:p w14:paraId="49B49EB4" w14:textId="75332F59" w:rsidR="00D02572" w:rsidRDefault="004D0052">
      <w:pPr>
        <w:jc w:val="both"/>
        <w:rPr>
          <w:rFonts w:ascii="Calibri" w:eastAsia="Calibri" w:hAnsi="Calibri" w:cs="Calibri"/>
          <w:b/>
          <w:i/>
          <w:sz w:val="20"/>
          <w:szCs w:val="20"/>
        </w:rPr>
      </w:pPr>
      <w:r>
        <w:rPr>
          <w:rFonts w:ascii="Calibri" w:hAnsi="Calibri" w:cs="Calibri"/>
          <w:b/>
          <w:i/>
        </w:rPr>
        <w:t>Los pagos se efectuarán mediante link de pago remitido en el mail de admisión, en el plazo de 3 días desde su admisión.</w:t>
      </w:r>
    </w:p>
    <w:p w14:paraId="31394512" w14:textId="77777777" w:rsidR="00D02572" w:rsidRDefault="004D0052">
      <w:pPr>
        <w:jc w:val="both"/>
        <w:rPr>
          <w:rFonts w:ascii="Calibri" w:hAnsi="Calibri" w:cs="Calibri"/>
          <w:i/>
          <w:sz w:val="20"/>
          <w:szCs w:val="20"/>
        </w:rPr>
      </w:pPr>
      <w:r>
        <w:rPr>
          <w:rFonts w:ascii="Calibri" w:eastAsia="Calibri" w:hAnsi="Calibri" w:cs="Calibri"/>
          <w:b/>
          <w:i/>
          <w:sz w:val="20"/>
          <w:szCs w:val="20"/>
        </w:rPr>
        <w:t xml:space="preserve"> </w:t>
      </w:r>
      <w:r>
        <w:rPr>
          <w:rFonts w:ascii="Calibri" w:hAnsi="Calibri" w:cs="Calibri"/>
          <w:i/>
          <w:sz w:val="20"/>
          <w:szCs w:val="20"/>
        </w:rPr>
        <w:t xml:space="preserve">En su correo de admisión se informará del procedimiento a seguir. </w:t>
      </w:r>
      <w:r>
        <w:rPr>
          <w:rFonts w:ascii="Calibri" w:hAnsi="Calibri" w:cs="Calibri"/>
          <w:i/>
          <w:sz w:val="20"/>
          <w:szCs w:val="20"/>
          <w:u w:val="single"/>
        </w:rPr>
        <w:t>Si estos requisitos se incumplen será anulada la inscripción</w:t>
      </w:r>
      <w:r>
        <w:rPr>
          <w:rFonts w:ascii="Calibri" w:hAnsi="Calibri" w:cs="Calibri"/>
          <w:i/>
          <w:sz w:val="20"/>
          <w:szCs w:val="20"/>
        </w:rPr>
        <w:t xml:space="preserve">.  </w:t>
      </w:r>
    </w:p>
    <w:p w14:paraId="7D1B89AB" w14:textId="77777777" w:rsidR="00D02572" w:rsidRDefault="00D02572">
      <w:pPr>
        <w:jc w:val="both"/>
        <w:rPr>
          <w:rFonts w:ascii="Calibri" w:hAnsi="Calibri" w:cs="Calibri"/>
          <w:i/>
          <w:sz w:val="20"/>
          <w:szCs w:val="20"/>
        </w:rPr>
      </w:pPr>
    </w:p>
    <w:tbl>
      <w:tblPr>
        <w:tblW w:w="0" w:type="auto"/>
        <w:tblInd w:w="-4" w:type="dxa"/>
        <w:tblLayout w:type="fixed"/>
        <w:tblLook w:val="0000" w:firstRow="0" w:lastRow="0" w:firstColumn="0" w:lastColumn="0" w:noHBand="0" w:noVBand="0"/>
      </w:tblPr>
      <w:tblGrid>
        <w:gridCol w:w="3427"/>
        <w:gridCol w:w="3535"/>
        <w:gridCol w:w="3548"/>
      </w:tblGrid>
      <w:tr w:rsidR="00D02572" w14:paraId="79BBF1DC" w14:textId="77777777">
        <w:tc>
          <w:tcPr>
            <w:tcW w:w="10510" w:type="dxa"/>
            <w:gridSpan w:val="3"/>
            <w:tcBorders>
              <w:top w:val="single" w:sz="4" w:space="0" w:color="000000"/>
              <w:left w:val="single" w:sz="4" w:space="0" w:color="000000"/>
              <w:bottom w:val="single" w:sz="4" w:space="0" w:color="000000"/>
              <w:right w:val="single" w:sz="4" w:space="0" w:color="000000"/>
            </w:tcBorders>
            <w:shd w:val="clear" w:color="auto" w:fill="auto"/>
          </w:tcPr>
          <w:p w14:paraId="247D65ED" w14:textId="77777777" w:rsidR="00D02572" w:rsidRDefault="004D0052">
            <w:pPr>
              <w:jc w:val="center"/>
            </w:pPr>
            <w:r>
              <w:rPr>
                <w:rFonts w:ascii="Calibri" w:hAnsi="Calibri" w:cs="Calibri"/>
                <w:b/>
                <w:sz w:val="20"/>
                <w:szCs w:val="20"/>
              </w:rPr>
              <w:t>CUOTAS POR ASISTENCIA A LAS JORNADAS</w:t>
            </w:r>
          </w:p>
        </w:tc>
      </w:tr>
      <w:tr w:rsidR="00D02572" w14:paraId="53A57965" w14:textId="77777777">
        <w:tc>
          <w:tcPr>
            <w:tcW w:w="3427" w:type="dxa"/>
            <w:tcBorders>
              <w:top w:val="single" w:sz="4" w:space="0" w:color="000000"/>
              <w:left w:val="single" w:sz="4" w:space="0" w:color="000000"/>
              <w:bottom w:val="single" w:sz="4" w:space="0" w:color="000000"/>
            </w:tcBorders>
            <w:shd w:val="clear" w:color="auto" w:fill="auto"/>
          </w:tcPr>
          <w:p w14:paraId="3A3A910A" w14:textId="77777777" w:rsidR="00D02572" w:rsidRDefault="004D0052">
            <w:pPr>
              <w:jc w:val="center"/>
              <w:rPr>
                <w:rFonts w:ascii="Calibri" w:hAnsi="Calibri" w:cs="Calibri"/>
                <w:sz w:val="20"/>
                <w:szCs w:val="20"/>
              </w:rPr>
            </w:pPr>
            <w:r>
              <w:rPr>
                <w:rFonts w:ascii="Calibri" w:hAnsi="Calibri" w:cs="Calibri"/>
                <w:sz w:val="20"/>
                <w:szCs w:val="20"/>
              </w:rPr>
              <w:t>Colegiado/a: 50€</w:t>
            </w:r>
          </w:p>
        </w:tc>
        <w:tc>
          <w:tcPr>
            <w:tcW w:w="3535" w:type="dxa"/>
            <w:tcBorders>
              <w:top w:val="single" w:sz="4" w:space="0" w:color="000000"/>
              <w:left w:val="single" w:sz="4" w:space="0" w:color="000000"/>
              <w:bottom w:val="single" w:sz="4" w:space="0" w:color="000000"/>
            </w:tcBorders>
            <w:shd w:val="clear" w:color="auto" w:fill="auto"/>
          </w:tcPr>
          <w:p w14:paraId="73DAF9E2" w14:textId="77777777" w:rsidR="00D02572" w:rsidRDefault="004D0052">
            <w:pPr>
              <w:jc w:val="center"/>
              <w:rPr>
                <w:rFonts w:ascii="Calibri" w:hAnsi="Calibri" w:cs="Calibri"/>
                <w:sz w:val="20"/>
                <w:szCs w:val="20"/>
              </w:rPr>
            </w:pPr>
            <w:r>
              <w:rPr>
                <w:rFonts w:ascii="Calibri" w:hAnsi="Calibri" w:cs="Calibri"/>
                <w:sz w:val="20"/>
                <w:szCs w:val="20"/>
              </w:rPr>
              <w:t>No colegiado/a: 120€</w:t>
            </w:r>
          </w:p>
        </w:tc>
        <w:tc>
          <w:tcPr>
            <w:tcW w:w="3548" w:type="dxa"/>
            <w:tcBorders>
              <w:top w:val="single" w:sz="4" w:space="0" w:color="000000"/>
              <w:left w:val="single" w:sz="4" w:space="0" w:color="000000"/>
              <w:bottom w:val="single" w:sz="4" w:space="0" w:color="000000"/>
              <w:right w:val="single" w:sz="4" w:space="0" w:color="000000"/>
            </w:tcBorders>
            <w:shd w:val="clear" w:color="auto" w:fill="auto"/>
          </w:tcPr>
          <w:p w14:paraId="32B1375B" w14:textId="77777777" w:rsidR="00D02572" w:rsidRDefault="004D0052">
            <w:pPr>
              <w:jc w:val="center"/>
            </w:pPr>
            <w:r>
              <w:rPr>
                <w:rFonts w:ascii="Calibri" w:hAnsi="Calibri" w:cs="Calibri"/>
                <w:sz w:val="20"/>
                <w:szCs w:val="20"/>
              </w:rPr>
              <w:t>Acompañante colegiado/a o no: 120€</w:t>
            </w:r>
          </w:p>
        </w:tc>
      </w:tr>
    </w:tbl>
    <w:p w14:paraId="0E2F01A5" w14:textId="77777777" w:rsidR="00D02572" w:rsidRDefault="00D02572">
      <w:pPr>
        <w:jc w:val="both"/>
      </w:pPr>
    </w:p>
    <w:p w14:paraId="3C5EC446" w14:textId="77777777" w:rsidR="00D02572" w:rsidRDefault="004D0052">
      <w:pPr>
        <w:jc w:val="center"/>
        <w:rPr>
          <w:rFonts w:ascii="Calibri" w:hAnsi="Calibri" w:cs="Calibri"/>
          <w:b/>
          <w:sz w:val="22"/>
          <w:szCs w:val="22"/>
          <w:u w:val="single"/>
        </w:rPr>
      </w:pPr>
      <w:r>
        <w:rPr>
          <w:rFonts w:ascii="Calibri" w:hAnsi="Calibri" w:cs="Calibri"/>
          <w:b/>
          <w:sz w:val="22"/>
          <w:szCs w:val="22"/>
          <w:u w:val="single"/>
        </w:rPr>
        <w:t>Datos del Admitido y Acompañante</w:t>
      </w:r>
    </w:p>
    <w:p w14:paraId="1A9C8726" w14:textId="77777777" w:rsidR="00D02572" w:rsidRDefault="00D02572">
      <w:pPr>
        <w:rPr>
          <w:rFonts w:ascii="Calibri" w:hAnsi="Calibri" w:cs="Calibri"/>
          <w:b/>
          <w:sz w:val="22"/>
          <w:szCs w:val="22"/>
          <w:u w:val="single"/>
        </w:rPr>
      </w:pPr>
    </w:p>
    <w:tbl>
      <w:tblPr>
        <w:tblW w:w="0" w:type="auto"/>
        <w:tblInd w:w="-4" w:type="dxa"/>
        <w:tblLayout w:type="fixed"/>
        <w:tblLook w:val="0000" w:firstRow="0" w:lastRow="0" w:firstColumn="0" w:lastColumn="0" w:noHBand="0" w:noVBand="0"/>
      </w:tblPr>
      <w:tblGrid>
        <w:gridCol w:w="4111"/>
        <w:gridCol w:w="4394"/>
        <w:gridCol w:w="2013"/>
      </w:tblGrid>
      <w:tr w:rsidR="00D02572" w14:paraId="6CBC96BC" w14:textId="77777777">
        <w:tc>
          <w:tcPr>
            <w:tcW w:w="4111" w:type="dxa"/>
            <w:tcBorders>
              <w:top w:val="single" w:sz="4" w:space="0" w:color="000000"/>
              <w:left w:val="single" w:sz="4" w:space="0" w:color="000000"/>
              <w:bottom w:val="single" w:sz="4" w:space="0" w:color="000000"/>
            </w:tcBorders>
            <w:shd w:val="clear" w:color="auto" w:fill="auto"/>
          </w:tcPr>
          <w:p w14:paraId="01F98EDB" w14:textId="77777777" w:rsidR="00D02572" w:rsidRDefault="004D0052">
            <w:pPr>
              <w:rPr>
                <w:rFonts w:ascii="Calibri" w:hAnsi="Calibri" w:cs="Calibri"/>
                <w:sz w:val="20"/>
                <w:szCs w:val="20"/>
              </w:rPr>
            </w:pPr>
            <w:r>
              <w:rPr>
                <w:rFonts w:ascii="Calibri" w:hAnsi="Calibri" w:cs="Calibri"/>
                <w:sz w:val="20"/>
                <w:szCs w:val="20"/>
              </w:rPr>
              <w:t>Nombre:</w:t>
            </w:r>
          </w:p>
        </w:tc>
        <w:tc>
          <w:tcPr>
            <w:tcW w:w="4394" w:type="dxa"/>
            <w:tcBorders>
              <w:top w:val="single" w:sz="4" w:space="0" w:color="000000"/>
              <w:left w:val="single" w:sz="4" w:space="0" w:color="000000"/>
              <w:bottom w:val="single" w:sz="4" w:space="0" w:color="000000"/>
            </w:tcBorders>
            <w:shd w:val="clear" w:color="auto" w:fill="auto"/>
          </w:tcPr>
          <w:p w14:paraId="5DEA1710" w14:textId="77777777" w:rsidR="00D02572" w:rsidRDefault="004D0052">
            <w:pPr>
              <w:rPr>
                <w:rFonts w:ascii="Calibri" w:hAnsi="Calibri" w:cs="Calibri"/>
                <w:sz w:val="20"/>
                <w:szCs w:val="20"/>
              </w:rPr>
            </w:pPr>
            <w:r>
              <w:rPr>
                <w:rFonts w:ascii="Calibri" w:hAnsi="Calibri" w:cs="Calibri"/>
                <w:sz w:val="20"/>
                <w:szCs w:val="20"/>
              </w:rPr>
              <w:t>Apellidos:</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7883A0CB" w14:textId="77777777" w:rsidR="00D02572" w:rsidRDefault="004D0052">
            <w:r>
              <w:rPr>
                <w:rFonts w:ascii="Calibri" w:hAnsi="Calibri" w:cs="Calibri"/>
                <w:sz w:val="20"/>
                <w:szCs w:val="20"/>
              </w:rPr>
              <w:t>DNI:</w:t>
            </w:r>
          </w:p>
        </w:tc>
      </w:tr>
      <w:tr w:rsidR="00D02572" w14:paraId="49B1364E" w14:textId="77777777">
        <w:tc>
          <w:tcPr>
            <w:tcW w:w="4111" w:type="dxa"/>
            <w:tcBorders>
              <w:top w:val="single" w:sz="4" w:space="0" w:color="000000"/>
              <w:left w:val="single" w:sz="4" w:space="0" w:color="000000"/>
              <w:bottom w:val="single" w:sz="4" w:space="0" w:color="000000"/>
            </w:tcBorders>
            <w:shd w:val="clear" w:color="auto" w:fill="auto"/>
          </w:tcPr>
          <w:p w14:paraId="19EFA867" w14:textId="77777777" w:rsidR="00D02572" w:rsidRDefault="004D0052">
            <w:pPr>
              <w:rPr>
                <w:rFonts w:ascii="Calibri" w:hAnsi="Calibri" w:cs="Calibri"/>
                <w:sz w:val="20"/>
                <w:szCs w:val="20"/>
              </w:rPr>
            </w:pPr>
            <w:proofErr w:type="spellStart"/>
            <w:r>
              <w:rPr>
                <w:rFonts w:ascii="Calibri" w:hAnsi="Calibri" w:cs="Calibri"/>
                <w:sz w:val="20"/>
                <w:szCs w:val="20"/>
              </w:rPr>
              <w:t>Telefono</w:t>
            </w:r>
            <w:proofErr w:type="spellEnd"/>
            <w:r>
              <w:rPr>
                <w:rFonts w:ascii="Calibri" w:hAnsi="Calibri" w:cs="Calibri"/>
                <w:sz w:val="20"/>
                <w:szCs w:val="20"/>
              </w:rPr>
              <w:t xml:space="preserve"> móvil:</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14:paraId="1A1C45DF" w14:textId="77777777" w:rsidR="00D02572" w:rsidRDefault="004D0052">
            <w:r>
              <w:rPr>
                <w:rFonts w:ascii="Calibri" w:hAnsi="Calibri" w:cs="Calibri"/>
                <w:sz w:val="20"/>
                <w:szCs w:val="20"/>
              </w:rPr>
              <w:t xml:space="preserve">Email: </w:t>
            </w:r>
          </w:p>
        </w:tc>
      </w:tr>
      <w:tr w:rsidR="00D02572" w14:paraId="5FE4537E" w14:textId="77777777">
        <w:tc>
          <w:tcPr>
            <w:tcW w:w="4111" w:type="dxa"/>
            <w:tcBorders>
              <w:top w:val="single" w:sz="4" w:space="0" w:color="000000"/>
              <w:left w:val="single" w:sz="4" w:space="0" w:color="000000"/>
              <w:bottom w:val="single" w:sz="4" w:space="0" w:color="000000"/>
            </w:tcBorders>
            <w:shd w:val="clear" w:color="auto" w:fill="auto"/>
          </w:tcPr>
          <w:p w14:paraId="2E7D3451" w14:textId="77777777" w:rsidR="00D02572" w:rsidRDefault="004D0052">
            <w:pPr>
              <w:rPr>
                <w:rFonts w:ascii="Calibri" w:hAnsi="Calibri" w:cs="Calibri"/>
                <w:sz w:val="20"/>
                <w:szCs w:val="20"/>
              </w:rPr>
            </w:pPr>
            <w:r>
              <w:rPr>
                <w:rFonts w:ascii="Calibri" w:hAnsi="Calibri" w:cs="Calibri"/>
                <w:sz w:val="20"/>
                <w:szCs w:val="20"/>
              </w:rPr>
              <w:t>Estoy colegiado</w:t>
            </w:r>
            <w:proofErr w:type="gramStart"/>
            <w:r>
              <w:rPr>
                <w:rFonts w:ascii="Calibri" w:hAnsi="Calibri" w:cs="Calibri"/>
                <w:sz w:val="20"/>
                <w:szCs w:val="20"/>
              </w:rPr>
              <w:t>: :</w:t>
            </w:r>
            <w:proofErr w:type="gramEnd"/>
            <w:r>
              <w:rPr>
                <w:rFonts w:ascii="Calibri" w:hAnsi="Calibri" w:cs="Calibri"/>
                <w:sz w:val="20"/>
                <w:szCs w:val="20"/>
              </w:rPr>
              <w:t xml:space="preserve">   SI  </w:t>
            </w:r>
            <w:r>
              <w:rPr>
                <w:rFonts w:cs="Calibri"/>
                <w:noProof/>
                <w:sz w:val="20"/>
                <w:szCs w:val="20"/>
              </w:rPr>
              <mc:AlternateContent>
                <mc:Choice Requires="wps">
                  <w:drawing>
                    <wp:inline distT="0" distB="0" distL="0" distR="0" wp14:anchorId="5E1838AF" wp14:editId="62436890">
                      <wp:extent cx="113665" cy="118110"/>
                      <wp:effectExtent l="0" t="0" r="635" b="0"/>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81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du="http://schemas.microsoft.com/office/word/2023/wordml/word16du">
                  <w:pict>
                    <v:rect w14:anchorId="25A2B7E5" id=" 2" o:spid="_x0000_s1026" style="width:8.95pt;height:9.3pt;visibility:visible;mso-wrap-style:non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" strokeweight=".26mm">
                      <v:stroke endcap="square"/>
                      <v:path arrowok="t"/>
                      <w10:anchorlock/>
                    </v:rect>
                  </w:pict>
                </mc:Fallback>
              </mc:AlternateContent>
            </w:r>
            <w:r>
              <w:rPr>
                <w:rFonts w:ascii="Calibri" w:hAnsi="Calibri" w:cs="Calibri"/>
                <w:sz w:val="20"/>
                <w:szCs w:val="20"/>
              </w:rPr>
              <w:t xml:space="preserve">     NO  </w:t>
            </w:r>
            <w:r>
              <w:rPr>
                <w:rFonts w:cs="Calibri"/>
                <w:noProof/>
                <w:sz w:val="20"/>
                <w:szCs w:val="20"/>
              </w:rPr>
              <mc:AlternateContent>
                <mc:Choice Requires="wps">
                  <w:drawing>
                    <wp:inline distT="0" distB="0" distL="0" distR="0" wp14:anchorId="4F0F5818" wp14:editId="1AB36D42">
                      <wp:extent cx="113665" cy="118110"/>
                      <wp:effectExtent l="0" t="0" r="635" b="0"/>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81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du="http://schemas.microsoft.com/office/word/2023/wordml/word16du">
                  <w:pict>
                    <v:rect w14:anchorId="056F723E" id=" 3" o:spid="_x0000_s1026" style="width:8.95pt;height:9.3pt;visibility:visible;mso-wrap-style:non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" strokeweight=".26mm">
                      <v:stroke endcap="square"/>
                      <v:path arrowok="t"/>
                      <w10:anchorlock/>
                    </v:rect>
                  </w:pict>
                </mc:Fallback>
              </mc:AlternateConten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14:paraId="144CC312" w14:textId="77777777" w:rsidR="00D02572" w:rsidRDefault="004D0052">
            <w:r>
              <w:rPr>
                <w:rFonts w:ascii="Calibri" w:hAnsi="Calibri" w:cs="Calibri"/>
                <w:sz w:val="20"/>
                <w:szCs w:val="20"/>
              </w:rPr>
              <w:t xml:space="preserve">Destino: </w:t>
            </w:r>
          </w:p>
        </w:tc>
      </w:tr>
      <w:tr w:rsidR="00D02572" w14:paraId="05331DAB" w14:textId="77777777">
        <w:tc>
          <w:tcPr>
            <w:tcW w:w="4111" w:type="dxa"/>
            <w:tcBorders>
              <w:top w:val="single" w:sz="4" w:space="0" w:color="000000"/>
              <w:left w:val="single" w:sz="4" w:space="0" w:color="000000"/>
              <w:bottom w:val="single" w:sz="4" w:space="0" w:color="000000"/>
            </w:tcBorders>
            <w:shd w:val="clear" w:color="auto" w:fill="auto"/>
          </w:tcPr>
          <w:p w14:paraId="5563ED54" w14:textId="77777777" w:rsidR="00D02572" w:rsidRDefault="004D0052">
            <w:pPr>
              <w:rPr>
                <w:rFonts w:ascii="Calibri" w:hAnsi="Calibri" w:cs="Calibri"/>
                <w:sz w:val="20"/>
                <w:szCs w:val="20"/>
              </w:rPr>
            </w:pPr>
            <w:r>
              <w:rPr>
                <w:rFonts w:ascii="Calibri" w:hAnsi="Calibri" w:cs="Calibri"/>
                <w:sz w:val="20"/>
                <w:szCs w:val="20"/>
              </w:rPr>
              <w:t xml:space="preserve">Provincia: </w:t>
            </w:r>
          </w:p>
        </w:tc>
        <w:tc>
          <w:tcPr>
            <w:tcW w:w="4394" w:type="dxa"/>
            <w:tcBorders>
              <w:top w:val="single" w:sz="4" w:space="0" w:color="000000"/>
              <w:left w:val="single" w:sz="4" w:space="0" w:color="000000"/>
              <w:bottom w:val="single" w:sz="4" w:space="0" w:color="000000"/>
            </w:tcBorders>
            <w:shd w:val="clear" w:color="auto" w:fill="auto"/>
          </w:tcPr>
          <w:p w14:paraId="75948036" w14:textId="77777777" w:rsidR="00D02572" w:rsidRDefault="004D0052">
            <w:pPr>
              <w:rPr>
                <w:rFonts w:ascii="Calibri" w:hAnsi="Calibri" w:cs="Calibri"/>
                <w:sz w:val="20"/>
                <w:szCs w:val="20"/>
              </w:rPr>
            </w:pPr>
            <w:r>
              <w:rPr>
                <w:rFonts w:ascii="Calibri" w:hAnsi="Calibri" w:cs="Calibri"/>
                <w:sz w:val="20"/>
                <w:szCs w:val="20"/>
              </w:rPr>
              <w:t xml:space="preserve">C. Autónoma: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5D078982" w14:textId="77777777" w:rsidR="00D02572" w:rsidRDefault="004D0052">
            <w:r>
              <w:rPr>
                <w:rFonts w:ascii="Calibri" w:hAnsi="Calibri" w:cs="Calibri"/>
                <w:sz w:val="20"/>
                <w:szCs w:val="20"/>
              </w:rPr>
              <w:t>CP:</w:t>
            </w:r>
          </w:p>
        </w:tc>
      </w:tr>
      <w:tr w:rsidR="00D02572" w14:paraId="42DC0FAA" w14:textId="77777777">
        <w:tc>
          <w:tcPr>
            <w:tcW w:w="8505" w:type="dxa"/>
            <w:gridSpan w:val="2"/>
            <w:tcBorders>
              <w:top w:val="single" w:sz="4" w:space="0" w:color="000000"/>
              <w:left w:val="single" w:sz="4" w:space="0" w:color="000000"/>
              <w:bottom w:val="single" w:sz="4" w:space="0" w:color="000000"/>
            </w:tcBorders>
            <w:shd w:val="clear" w:color="auto" w:fill="auto"/>
          </w:tcPr>
          <w:p w14:paraId="1505C9A5" w14:textId="77777777" w:rsidR="00D02572" w:rsidRDefault="004D0052">
            <w:pPr>
              <w:rPr>
                <w:rFonts w:ascii="Calibri" w:hAnsi="Calibri" w:cs="Calibri"/>
                <w:sz w:val="20"/>
                <w:szCs w:val="20"/>
              </w:rPr>
            </w:pPr>
            <w:r>
              <w:rPr>
                <w:rFonts w:ascii="Calibri" w:hAnsi="Calibri" w:cs="Calibri"/>
                <w:sz w:val="20"/>
                <w:szCs w:val="20"/>
              </w:rPr>
              <w:t xml:space="preserve">Nombre completo Acompañante: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14:paraId="1A156BFA" w14:textId="77777777" w:rsidR="00D02572" w:rsidRDefault="004D0052">
            <w:r>
              <w:rPr>
                <w:rFonts w:ascii="Calibri" w:hAnsi="Calibri" w:cs="Calibri"/>
                <w:sz w:val="20"/>
                <w:szCs w:val="20"/>
              </w:rPr>
              <w:t xml:space="preserve">DNI: </w:t>
            </w:r>
          </w:p>
        </w:tc>
      </w:tr>
    </w:tbl>
    <w:p w14:paraId="0F51CF4B" w14:textId="77777777" w:rsidR="00D02572" w:rsidRDefault="00D02572"/>
    <w:p w14:paraId="508A1E40" w14:textId="77777777" w:rsidR="00D02572" w:rsidRDefault="004D0052">
      <w:pPr>
        <w:jc w:val="center"/>
        <w:rPr>
          <w:rFonts w:ascii="Calibri" w:hAnsi="Calibri" w:cs="Calibri"/>
          <w:sz w:val="20"/>
          <w:szCs w:val="20"/>
        </w:rPr>
      </w:pPr>
      <w:r>
        <w:rPr>
          <w:rFonts w:ascii="Calibri" w:hAnsi="Calibri" w:cs="Calibri"/>
          <w:b/>
          <w:bCs/>
          <w:sz w:val="20"/>
          <w:szCs w:val="20"/>
        </w:rPr>
        <w:t>Asistiré cena gala:</w:t>
      </w:r>
      <w:r>
        <w:rPr>
          <w:rFonts w:ascii="Calibri" w:hAnsi="Calibri" w:cs="Calibri"/>
          <w:sz w:val="20"/>
          <w:szCs w:val="20"/>
        </w:rPr>
        <w:t xml:space="preserve">   SI  </w:t>
      </w:r>
      <w:r>
        <w:rPr>
          <w:rFonts w:cs="Calibri"/>
          <w:noProof/>
          <w:sz w:val="20"/>
          <w:szCs w:val="20"/>
        </w:rPr>
        <mc:AlternateContent>
          <mc:Choice Requires="wps">
            <w:drawing>
              <wp:inline distT="0" distB="0" distL="0" distR="0" wp14:anchorId="70733CF6" wp14:editId="0FF6AE38">
                <wp:extent cx="113665" cy="118110"/>
                <wp:effectExtent l="0" t="0" r="635" b="0"/>
                <wp:docPr id="7"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81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du="http://schemas.microsoft.com/office/word/2023/wordml/word16du">
            <w:pict>
              <v:rect w14:anchorId="39B098A9" id=" 4" o:spid="_x0000_s1026" style="width:8.95pt;height:9.3pt;visibility:visible;mso-wrap-style:non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" strokeweight=".26mm">
                <v:stroke endcap="square"/>
                <v:path arrowok="t"/>
                <w10:anchorlock/>
              </v:rect>
            </w:pict>
          </mc:Fallback>
        </mc:AlternateContent>
      </w:r>
      <w:r>
        <w:rPr>
          <w:rFonts w:ascii="Calibri" w:hAnsi="Calibri" w:cs="Calibri"/>
          <w:sz w:val="20"/>
          <w:szCs w:val="20"/>
        </w:rPr>
        <w:t xml:space="preserve">     NO  </w:t>
      </w:r>
      <w:r>
        <w:rPr>
          <w:rFonts w:cs="Calibri"/>
          <w:noProof/>
          <w:sz w:val="20"/>
          <w:szCs w:val="20"/>
        </w:rPr>
        <mc:AlternateContent>
          <mc:Choice Requires="wps">
            <w:drawing>
              <wp:inline distT="0" distB="0" distL="0" distR="0" wp14:anchorId="05864FC6" wp14:editId="0CAEFF9A">
                <wp:extent cx="113665" cy="118110"/>
                <wp:effectExtent l="0" t="0" r="635" b="0"/>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81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du="http://schemas.microsoft.com/office/word/2023/wordml/word16du">
            <w:pict>
              <v:rect w14:anchorId="0D028B6C" id=" 5" o:spid="_x0000_s1026" style="width:8.95pt;height:9.3pt;visibility:visible;mso-wrap-style:non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" strokeweight=".26mm">
                <v:stroke endcap="square"/>
                <v:path arrowok="t"/>
                <w10:anchorlock/>
              </v:rect>
            </w:pict>
          </mc:Fallback>
        </mc:AlternateContent>
      </w:r>
      <w:r>
        <w:rPr>
          <w:rFonts w:ascii="Calibri" w:hAnsi="Calibri" w:cs="Calibri"/>
          <w:sz w:val="20"/>
          <w:szCs w:val="20"/>
        </w:rPr>
        <w:t xml:space="preserve">             </w:t>
      </w:r>
      <w:r>
        <w:rPr>
          <w:rFonts w:ascii="Calibri" w:hAnsi="Calibri" w:cs="Calibri"/>
          <w:b/>
          <w:sz w:val="20"/>
          <w:szCs w:val="20"/>
        </w:rPr>
        <w:t>Acompañante</w:t>
      </w:r>
      <w:r>
        <w:rPr>
          <w:rFonts w:ascii="Calibri" w:hAnsi="Calibri" w:cs="Calibri"/>
          <w:sz w:val="20"/>
          <w:szCs w:val="20"/>
        </w:rPr>
        <w:t xml:space="preserve">   SI  </w:t>
      </w:r>
      <w:r>
        <w:rPr>
          <w:rFonts w:cs="Calibri"/>
          <w:noProof/>
          <w:sz w:val="20"/>
          <w:szCs w:val="20"/>
        </w:rPr>
        <mc:AlternateContent>
          <mc:Choice Requires="wps">
            <w:drawing>
              <wp:inline distT="0" distB="0" distL="0" distR="0" wp14:anchorId="309071EA" wp14:editId="306EF5FA">
                <wp:extent cx="113665" cy="118110"/>
                <wp:effectExtent l="0" t="0" r="635" b="0"/>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81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du="http://schemas.microsoft.com/office/word/2023/wordml/word16du">
            <w:pict>
              <v:rect w14:anchorId="1FEA2AA7" id=" 6" o:spid="_x0000_s1026" style="width:8.95pt;height:9.3pt;visibility:visible;mso-wrap-style:non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" strokeweight=".26mm">
                <v:stroke endcap="square"/>
                <v:path arrowok="t"/>
                <w10:anchorlock/>
              </v:rect>
            </w:pict>
          </mc:Fallback>
        </mc:AlternateContent>
      </w:r>
      <w:r>
        <w:rPr>
          <w:rFonts w:ascii="Calibri" w:hAnsi="Calibri" w:cs="Calibri"/>
          <w:sz w:val="20"/>
          <w:szCs w:val="20"/>
        </w:rPr>
        <w:t xml:space="preserve">     NO  </w:t>
      </w:r>
      <w:r>
        <w:rPr>
          <w:rFonts w:cs="Calibri"/>
          <w:noProof/>
          <w:sz w:val="20"/>
          <w:szCs w:val="20"/>
        </w:rPr>
        <mc:AlternateContent>
          <mc:Choice Requires="wps">
            <w:drawing>
              <wp:inline distT="0" distB="0" distL="0" distR="0" wp14:anchorId="2BDF34BD" wp14:editId="2CF703FD">
                <wp:extent cx="113665" cy="118110"/>
                <wp:effectExtent l="0" t="0" r="635" b="0"/>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811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w16du="http://schemas.microsoft.com/office/word/2023/wordml/word16du">
            <w:pict>
              <v:rect w14:anchorId="1707F932" id=" 7" o:spid="_x0000_s1026" style="width:8.95pt;height:9.3pt;visibility:visible;mso-wrap-style:none;mso-left-percent:-10001;mso-top-percent:-10001;mso-position-horizontal:absolute;mso-position-horizontal-relative:char;mso-position-vertical:absolute;mso-position-vertical-relative:line;mso-left-percent:-10001;mso-top-percent:-10001;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" strokeweight=".26mm">
                <v:stroke endcap="square"/>
                <v:path arrowok="t"/>
                <w10:anchorlock/>
              </v:rect>
            </w:pict>
          </mc:Fallback>
        </mc:AlternateContent>
      </w:r>
    </w:p>
    <w:p w14:paraId="5DB76B51" w14:textId="77777777" w:rsidR="00D02572" w:rsidRDefault="00D02572">
      <w:pPr>
        <w:rPr>
          <w:rFonts w:ascii="Calibri" w:hAnsi="Calibri" w:cs="Calibri"/>
          <w:sz w:val="20"/>
          <w:szCs w:val="20"/>
        </w:rPr>
      </w:pPr>
    </w:p>
    <w:p w14:paraId="609CFC1C" w14:textId="77777777" w:rsidR="00D02572" w:rsidRDefault="004D0052">
      <w:pPr>
        <w:rPr>
          <w:rFonts w:ascii="Calibri" w:hAnsi="Calibri" w:cs="Calibri"/>
          <w:bCs/>
          <w:i/>
          <w:sz w:val="20"/>
          <w:szCs w:val="20"/>
        </w:rPr>
      </w:pPr>
      <w:r>
        <w:rPr>
          <w:rFonts w:ascii="Calibri" w:hAnsi="Calibri" w:cs="Calibri"/>
          <w:i/>
          <w:sz w:val="20"/>
          <w:szCs w:val="20"/>
        </w:rPr>
        <w:t>El derecho de asistencia a la cena es intransferible. Se controlará nominalmente.</w:t>
      </w:r>
    </w:p>
    <w:p w14:paraId="0180976A" w14:textId="77777777" w:rsidR="00D02572" w:rsidRDefault="004D0052">
      <w:pPr>
        <w:rPr>
          <w:rFonts w:ascii="Calibri" w:hAnsi="Calibri" w:cs="Calibri"/>
          <w:b/>
          <w:i/>
          <w:sz w:val="20"/>
          <w:szCs w:val="20"/>
        </w:rPr>
      </w:pPr>
      <w:r>
        <w:rPr>
          <w:rFonts w:ascii="Calibri" w:hAnsi="Calibri" w:cs="Calibri"/>
          <w:bCs/>
          <w:i/>
          <w:sz w:val="20"/>
          <w:szCs w:val="20"/>
        </w:rPr>
        <w:t>Deberá comunicarse la inasistencia a cena con 10 días mínimo antelación.</w:t>
      </w:r>
    </w:p>
    <w:p w14:paraId="3D3D7DCC" w14:textId="77777777" w:rsidR="00D02572" w:rsidRDefault="00D02572">
      <w:pPr>
        <w:rPr>
          <w:rFonts w:ascii="Calibri" w:hAnsi="Calibri" w:cs="Calibri"/>
          <w:b/>
          <w:i/>
          <w:sz w:val="20"/>
          <w:szCs w:val="20"/>
        </w:rPr>
      </w:pPr>
    </w:p>
    <w:p w14:paraId="7B0FCF1A" w14:textId="77777777" w:rsidR="00D02572" w:rsidRDefault="004D0052">
      <w:pPr>
        <w:spacing w:after="120"/>
        <w:jc w:val="center"/>
        <w:rPr>
          <w:rFonts w:ascii="Calibri" w:hAnsi="Calibri" w:cs="Calibri"/>
          <w:b/>
          <w:sz w:val="22"/>
          <w:szCs w:val="22"/>
          <w:u w:val="single"/>
        </w:rPr>
      </w:pPr>
      <w:r>
        <w:rPr>
          <w:rFonts w:ascii="Calibri" w:hAnsi="Calibri" w:cs="Calibri"/>
          <w:b/>
          <w:sz w:val="22"/>
          <w:szCs w:val="22"/>
          <w:u w:val="single"/>
        </w:rPr>
        <w:t>AC OVIEDO FORUM. Hotel Sede del Congreso.</w:t>
      </w:r>
    </w:p>
    <w:p w14:paraId="28891581" w14:textId="77777777" w:rsidR="00D02572" w:rsidRDefault="004D0052">
      <w:pPr>
        <w:spacing w:after="120"/>
        <w:jc w:val="center"/>
        <w:rPr>
          <w:rFonts w:ascii="Calibri" w:hAnsi="Calibri" w:cs="Calibri"/>
          <w:sz w:val="20"/>
          <w:szCs w:val="20"/>
        </w:rPr>
      </w:pPr>
      <w:r>
        <w:rPr>
          <w:rFonts w:ascii="Calibri" w:hAnsi="Calibri" w:cs="Calibri"/>
          <w:b/>
          <w:sz w:val="22"/>
          <w:szCs w:val="22"/>
          <w:u w:val="single"/>
        </w:rPr>
        <w:t xml:space="preserve">Fecha límite: 28 de </w:t>
      </w:r>
      <w:proofErr w:type="gramStart"/>
      <w:r>
        <w:rPr>
          <w:rFonts w:ascii="Calibri" w:hAnsi="Calibri" w:cs="Calibri"/>
          <w:b/>
          <w:sz w:val="22"/>
          <w:szCs w:val="22"/>
          <w:u w:val="single"/>
        </w:rPr>
        <w:t>Abril</w:t>
      </w:r>
      <w:proofErr w:type="gramEnd"/>
      <w:r>
        <w:rPr>
          <w:rFonts w:ascii="Calibri" w:hAnsi="Calibri" w:cs="Calibri"/>
          <w:b/>
          <w:sz w:val="22"/>
          <w:szCs w:val="22"/>
          <w:u w:val="single"/>
        </w:rPr>
        <w:t xml:space="preserve"> </w:t>
      </w:r>
    </w:p>
    <w:tbl>
      <w:tblPr>
        <w:tblW w:w="0" w:type="auto"/>
        <w:tblInd w:w="-4" w:type="dxa"/>
        <w:tblLayout w:type="fixed"/>
        <w:tblLook w:val="0000" w:firstRow="0" w:lastRow="0" w:firstColumn="0" w:lastColumn="0" w:noHBand="0" w:noVBand="0"/>
      </w:tblPr>
      <w:tblGrid>
        <w:gridCol w:w="3603"/>
        <w:gridCol w:w="1671"/>
        <w:gridCol w:w="2139"/>
        <w:gridCol w:w="3181"/>
      </w:tblGrid>
      <w:tr w:rsidR="00D02572" w14:paraId="45D53300" w14:textId="77777777">
        <w:tc>
          <w:tcPr>
            <w:tcW w:w="3603" w:type="dxa"/>
            <w:tcBorders>
              <w:top w:val="single" w:sz="4" w:space="0" w:color="000000"/>
              <w:left w:val="single" w:sz="4" w:space="0" w:color="000000"/>
              <w:bottom w:val="single" w:sz="4" w:space="0" w:color="000000"/>
            </w:tcBorders>
            <w:shd w:val="clear" w:color="auto" w:fill="auto"/>
            <w:vAlign w:val="center"/>
          </w:tcPr>
          <w:p w14:paraId="2E0AAF7C" w14:textId="77777777" w:rsidR="00D02572" w:rsidRDefault="004D0052">
            <w:pPr>
              <w:spacing w:after="120"/>
              <w:rPr>
                <w:rFonts w:ascii="Calibri" w:hAnsi="Calibri" w:cs="Calibri"/>
                <w:sz w:val="20"/>
                <w:szCs w:val="20"/>
              </w:rPr>
            </w:pPr>
            <w:r>
              <w:rPr>
                <w:rFonts w:ascii="Calibri" w:hAnsi="Calibri" w:cs="Calibri"/>
                <w:sz w:val="20"/>
                <w:szCs w:val="20"/>
              </w:rPr>
              <w:t xml:space="preserve">Fecha de llegada: </w:t>
            </w:r>
          </w:p>
        </w:tc>
        <w:tc>
          <w:tcPr>
            <w:tcW w:w="3810" w:type="dxa"/>
            <w:gridSpan w:val="2"/>
            <w:tcBorders>
              <w:top w:val="single" w:sz="4" w:space="0" w:color="000000"/>
              <w:left w:val="single" w:sz="4" w:space="0" w:color="000000"/>
              <w:bottom w:val="single" w:sz="4" w:space="0" w:color="000000"/>
            </w:tcBorders>
            <w:shd w:val="clear" w:color="auto" w:fill="auto"/>
            <w:vAlign w:val="center"/>
          </w:tcPr>
          <w:p w14:paraId="6AFAF5AC" w14:textId="77777777" w:rsidR="00D02572" w:rsidRDefault="004D0052">
            <w:pPr>
              <w:spacing w:after="120"/>
              <w:rPr>
                <w:rFonts w:ascii="Calibri" w:hAnsi="Calibri" w:cs="Calibri"/>
                <w:sz w:val="20"/>
                <w:szCs w:val="20"/>
              </w:rPr>
            </w:pPr>
            <w:r>
              <w:rPr>
                <w:rFonts w:ascii="Calibri" w:hAnsi="Calibri" w:cs="Calibri"/>
                <w:sz w:val="20"/>
                <w:szCs w:val="20"/>
              </w:rPr>
              <w:t>Fecha de salida:</w:t>
            </w:r>
          </w:p>
        </w:tc>
        <w:tc>
          <w:tcPr>
            <w:tcW w:w="31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FA838" w14:textId="77777777" w:rsidR="00D02572" w:rsidRDefault="004D0052">
            <w:pPr>
              <w:spacing w:after="120"/>
            </w:pPr>
            <w:proofErr w:type="spellStart"/>
            <w:r>
              <w:rPr>
                <w:rFonts w:ascii="Calibri" w:hAnsi="Calibri" w:cs="Calibri"/>
                <w:sz w:val="20"/>
                <w:szCs w:val="20"/>
              </w:rPr>
              <w:t>Nº</w:t>
            </w:r>
            <w:proofErr w:type="spellEnd"/>
            <w:r>
              <w:rPr>
                <w:rFonts w:ascii="Calibri" w:hAnsi="Calibri" w:cs="Calibri"/>
                <w:sz w:val="20"/>
                <w:szCs w:val="20"/>
              </w:rPr>
              <w:t xml:space="preserve"> noches: </w:t>
            </w:r>
          </w:p>
        </w:tc>
      </w:tr>
      <w:tr w:rsidR="00D02572" w14:paraId="12991E9D" w14:textId="77777777">
        <w:trPr>
          <w:trHeight w:val="430"/>
        </w:trPr>
        <w:tc>
          <w:tcPr>
            <w:tcW w:w="5274" w:type="dxa"/>
            <w:gridSpan w:val="2"/>
            <w:tcBorders>
              <w:top w:val="single" w:sz="4" w:space="0" w:color="000000"/>
              <w:left w:val="single" w:sz="4" w:space="0" w:color="000000"/>
              <w:bottom w:val="single" w:sz="4" w:space="0" w:color="000000"/>
            </w:tcBorders>
            <w:shd w:val="clear" w:color="auto" w:fill="auto"/>
            <w:vAlign w:val="center"/>
          </w:tcPr>
          <w:p w14:paraId="1F126BDB" w14:textId="77777777" w:rsidR="00D02572" w:rsidRDefault="004D0052">
            <w:pPr>
              <w:spacing w:after="120"/>
              <w:rPr>
                <w:rFonts w:ascii="Calibri" w:hAnsi="Calibri" w:cs="Calibri"/>
                <w:sz w:val="20"/>
                <w:szCs w:val="20"/>
              </w:rPr>
            </w:pPr>
            <w:r>
              <w:rPr>
                <w:rFonts w:ascii="Calibri" w:hAnsi="Calibri" w:cs="Calibri"/>
                <w:sz w:val="20"/>
                <w:szCs w:val="20"/>
              </w:rPr>
              <w:t>Habitación individual ……</w:t>
            </w:r>
            <w:proofErr w:type="gramStart"/>
            <w:r>
              <w:rPr>
                <w:rFonts w:ascii="Calibri" w:hAnsi="Calibri" w:cs="Calibri"/>
                <w:sz w:val="20"/>
                <w:szCs w:val="20"/>
              </w:rPr>
              <w:t>…….</w:t>
            </w:r>
            <w:proofErr w:type="gramEnd"/>
            <w:r>
              <w:rPr>
                <w:rFonts w:ascii="Calibri" w:hAnsi="Calibri" w:cs="Calibri"/>
                <w:sz w:val="20"/>
                <w:szCs w:val="20"/>
              </w:rPr>
              <w:t>. x ………. noches = ……</w:t>
            </w:r>
            <w:proofErr w:type="gramStart"/>
            <w:r>
              <w:rPr>
                <w:rFonts w:ascii="Calibri" w:hAnsi="Calibri" w:cs="Calibri"/>
                <w:sz w:val="20"/>
                <w:szCs w:val="20"/>
              </w:rPr>
              <w:t>…….</w:t>
            </w:r>
            <w:proofErr w:type="gramEnd"/>
            <w:r>
              <w:rPr>
                <w:rFonts w:ascii="Calibri" w:hAnsi="Calibri" w:cs="Calibri"/>
                <w:sz w:val="20"/>
                <w:szCs w:val="20"/>
              </w:rPr>
              <w:t>.</w:t>
            </w:r>
          </w:p>
        </w:tc>
        <w:tc>
          <w:tcPr>
            <w:tcW w:w="5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076C5" w14:textId="77777777" w:rsidR="00D02572" w:rsidRDefault="004D0052">
            <w:pPr>
              <w:spacing w:after="120"/>
            </w:pPr>
            <w:r>
              <w:rPr>
                <w:rFonts w:ascii="Calibri" w:hAnsi="Calibri" w:cs="Calibri"/>
                <w:sz w:val="20"/>
                <w:szCs w:val="20"/>
              </w:rPr>
              <w:t>Habitación doble……</w:t>
            </w:r>
            <w:proofErr w:type="gramStart"/>
            <w:r>
              <w:rPr>
                <w:rFonts w:ascii="Calibri" w:hAnsi="Calibri" w:cs="Calibri"/>
                <w:sz w:val="20"/>
                <w:szCs w:val="20"/>
              </w:rPr>
              <w:t>…….</w:t>
            </w:r>
            <w:proofErr w:type="gramEnd"/>
            <w:r>
              <w:rPr>
                <w:rFonts w:ascii="Calibri" w:hAnsi="Calibri" w:cs="Calibri"/>
                <w:sz w:val="20"/>
                <w:szCs w:val="20"/>
              </w:rPr>
              <w:t>….. x ………. noches = …</w:t>
            </w:r>
            <w:proofErr w:type="gramStart"/>
            <w:r>
              <w:rPr>
                <w:rFonts w:ascii="Calibri" w:hAnsi="Calibri" w:cs="Calibri"/>
                <w:sz w:val="20"/>
                <w:szCs w:val="20"/>
              </w:rPr>
              <w:t>…….</w:t>
            </w:r>
            <w:proofErr w:type="gramEnd"/>
          </w:p>
        </w:tc>
      </w:tr>
      <w:tr w:rsidR="00D02572" w14:paraId="06D4C3BE" w14:textId="77777777">
        <w:tc>
          <w:tcPr>
            <w:tcW w:w="5274" w:type="dxa"/>
            <w:gridSpan w:val="2"/>
            <w:tcBorders>
              <w:top w:val="single" w:sz="4" w:space="0" w:color="000000"/>
              <w:left w:val="single" w:sz="4" w:space="0" w:color="000000"/>
              <w:bottom w:val="single" w:sz="4" w:space="0" w:color="000000"/>
            </w:tcBorders>
            <w:shd w:val="clear" w:color="auto" w:fill="auto"/>
            <w:vAlign w:val="center"/>
          </w:tcPr>
          <w:p w14:paraId="1738259C" w14:textId="77777777" w:rsidR="00D02572" w:rsidRDefault="004D0052">
            <w:pPr>
              <w:spacing w:after="120"/>
              <w:jc w:val="center"/>
              <w:rPr>
                <w:rFonts w:ascii="Calibri" w:hAnsi="Calibri" w:cs="Calibri"/>
                <w:sz w:val="20"/>
                <w:szCs w:val="20"/>
              </w:rPr>
            </w:pPr>
            <w:r>
              <w:rPr>
                <w:rFonts w:ascii="Calibri" w:hAnsi="Calibri" w:cs="Calibri"/>
                <w:b/>
                <w:sz w:val="20"/>
                <w:szCs w:val="20"/>
              </w:rPr>
              <w:t>PVP habitación individual: 104,50€</w:t>
            </w:r>
          </w:p>
          <w:p w14:paraId="60078A77" w14:textId="77777777" w:rsidR="00D02572" w:rsidRDefault="004D0052">
            <w:pPr>
              <w:spacing w:after="120"/>
              <w:jc w:val="both"/>
              <w:rPr>
                <w:rFonts w:ascii="Calibri" w:hAnsi="Calibri" w:cs="Calibri"/>
                <w:b/>
                <w:sz w:val="20"/>
                <w:szCs w:val="20"/>
              </w:rPr>
            </w:pPr>
            <w:r>
              <w:rPr>
                <w:rFonts w:ascii="Calibri" w:hAnsi="Calibri" w:cs="Calibri"/>
                <w:sz w:val="20"/>
                <w:szCs w:val="20"/>
              </w:rPr>
              <w:lastRenderedPageBreak/>
              <w:t>Precio en alojamiento y desayuno. Precio por noche. IVA INCLUIDO</w:t>
            </w:r>
          </w:p>
        </w:tc>
        <w:tc>
          <w:tcPr>
            <w:tcW w:w="5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7EB4C" w14:textId="77777777" w:rsidR="00D02572" w:rsidRDefault="004D0052">
            <w:pPr>
              <w:spacing w:after="120"/>
              <w:jc w:val="center"/>
              <w:rPr>
                <w:rFonts w:ascii="Calibri" w:hAnsi="Calibri" w:cs="Calibri"/>
                <w:sz w:val="20"/>
                <w:szCs w:val="20"/>
              </w:rPr>
            </w:pPr>
            <w:r>
              <w:rPr>
                <w:rFonts w:ascii="Calibri" w:hAnsi="Calibri" w:cs="Calibri"/>
                <w:b/>
                <w:sz w:val="20"/>
                <w:szCs w:val="20"/>
              </w:rPr>
              <w:lastRenderedPageBreak/>
              <w:t>PVP habitación doble: 115,50€</w:t>
            </w:r>
          </w:p>
          <w:p w14:paraId="73EA83F2" w14:textId="77777777" w:rsidR="00D02572" w:rsidRDefault="004D0052">
            <w:pPr>
              <w:spacing w:after="120"/>
              <w:jc w:val="both"/>
            </w:pPr>
            <w:r>
              <w:rPr>
                <w:rFonts w:ascii="Calibri" w:hAnsi="Calibri" w:cs="Calibri"/>
                <w:sz w:val="20"/>
                <w:szCs w:val="20"/>
              </w:rPr>
              <w:lastRenderedPageBreak/>
              <w:t>Precio en alojamiento y desayuno. Precio por noche. IVA INCLUIDO</w:t>
            </w:r>
          </w:p>
        </w:tc>
      </w:tr>
    </w:tbl>
    <w:p w14:paraId="2B6607FF" w14:textId="77777777" w:rsidR="00D02572" w:rsidRDefault="004D0052">
      <w:pPr>
        <w:jc w:val="both"/>
        <w:rPr>
          <w:rFonts w:ascii="Calibri" w:hAnsi="Calibri" w:cs="Calibri"/>
          <w:i/>
          <w:sz w:val="20"/>
          <w:szCs w:val="20"/>
        </w:rPr>
      </w:pPr>
      <w:r>
        <w:rPr>
          <w:rFonts w:ascii="Calibri" w:hAnsi="Calibri" w:cs="Calibri"/>
          <w:i/>
          <w:sz w:val="20"/>
          <w:szCs w:val="20"/>
        </w:rPr>
        <w:lastRenderedPageBreak/>
        <w:t xml:space="preserve">El firmante autoriza a Viajes El Corte Inglés al tratamiento de sus datos con la finalidad de atender al ejercicio de los derechos de Protección de Datos (Reglamento UE 2016/679), de acuerdo con la hoja siguiente de la inscripción. </w:t>
      </w:r>
    </w:p>
    <w:p w14:paraId="044D8F6B" w14:textId="77777777" w:rsidR="00D02572" w:rsidRDefault="00D02572">
      <w:pPr>
        <w:jc w:val="both"/>
        <w:rPr>
          <w:rFonts w:ascii="Calibri" w:hAnsi="Calibri" w:cs="Calibri"/>
          <w:i/>
          <w:sz w:val="20"/>
          <w:szCs w:val="20"/>
        </w:rPr>
      </w:pPr>
    </w:p>
    <w:p w14:paraId="2E839DD1" w14:textId="77777777" w:rsidR="00D02572" w:rsidRDefault="004D0052">
      <w:pPr>
        <w:jc w:val="both"/>
        <w:rPr>
          <w:rFonts w:ascii="Calibri" w:hAnsi="Calibri" w:cs="Calibri"/>
          <w:sz w:val="20"/>
          <w:szCs w:val="20"/>
        </w:rPr>
      </w:pPr>
      <w:r>
        <w:rPr>
          <w:rFonts w:ascii="Calibri" w:hAnsi="Calibri" w:cs="Calibri"/>
          <w:sz w:val="20"/>
          <w:szCs w:val="20"/>
        </w:rPr>
        <w:t xml:space="preserve">Mediante la firma del presente documento declaro haber sido informado en relación con el tratamiento de mis datos. De acuerdo con lo dispuesto en el Reglamento Europeo de Protección de Datos 2016/679, le informamos que los datos y la información que nos facilita a través de este medio serán tratados por VIAJES EL CORTE INGLES, S.A., con domicilio en Avenida de Cantabria, 51, de Madrid 28042 y CIF A-28229813, para la finalidad de realizar la inscripción y poder recibir información de diversa índole a los medios que nos ha facilitado relacionada con los actos a realizar durante el Congreso al que nos ha solicitado inscribirse. Los datos proporcionados se conservarán mientras no solicite su cese y no se cederán a terceros, salvo en los casos en que exista una obligación legal. </w:t>
      </w:r>
    </w:p>
    <w:p w14:paraId="0A4A1945" w14:textId="77777777" w:rsidR="00D02572" w:rsidRDefault="004D0052">
      <w:pPr>
        <w:jc w:val="both"/>
        <w:rPr>
          <w:rFonts w:ascii="Calibri" w:hAnsi="Calibri" w:cs="Calibri"/>
          <w:sz w:val="20"/>
          <w:szCs w:val="20"/>
        </w:rPr>
      </w:pPr>
      <w:r>
        <w:rPr>
          <w:rFonts w:ascii="Calibri" w:hAnsi="Calibri" w:cs="Calibri"/>
          <w:sz w:val="20"/>
          <w:szCs w:val="20"/>
        </w:rPr>
        <w:t>Viajes El Corte Inglés, S.A. recoge sus datos personales para la gestión de los servicios solicitados y/o mantenimiento de la relación contractual; Que realizará el tratamiento de sus datos personales que resulten necesarios para la prestación de los servicios que hayan podido ser contratados o sobre la base legal del consentimiento que nos haya expresamente prestado.</w:t>
      </w:r>
    </w:p>
    <w:p w14:paraId="57B82456" w14:textId="77777777" w:rsidR="00D02572" w:rsidRDefault="004D0052">
      <w:pPr>
        <w:jc w:val="both"/>
        <w:rPr>
          <w:rFonts w:ascii="Calibri" w:hAnsi="Calibri" w:cs="Calibri"/>
          <w:sz w:val="20"/>
          <w:szCs w:val="20"/>
        </w:rPr>
      </w:pPr>
      <w:r>
        <w:rPr>
          <w:rFonts w:ascii="Calibri" w:hAnsi="Calibri" w:cs="Calibri"/>
          <w:sz w:val="20"/>
          <w:szCs w:val="20"/>
        </w:rPr>
        <w:t xml:space="preserve">El firmante, titular de los datos, podrá ejercitar los derechos de acceso a sus datos personales, solicitar la rectificación de los datos inexactos, supresión, oposición y limitación del tratamiento de sus datos, en cuyo caso, únicamente se conservarán para el ejercicio o defensa de reclamaciones. Cuando sea técnicamente posible, Usted podrá solicitar la portabilidad de sus datos a otro responsable del tratamiento. Para ejercitar estos derechos, de conformidad con la legislación vigente, podrá dirigirse a la siguiente dirección de correo electrónico protecciondedatos@viajeseci.es, acreditando su identidad. </w:t>
      </w:r>
    </w:p>
    <w:p w14:paraId="4E56E0E4" w14:textId="77777777" w:rsidR="00D02572" w:rsidRDefault="004D0052">
      <w:pPr>
        <w:jc w:val="both"/>
        <w:rPr>
          <w:rFonts w:ascii="Calibri" w:hAnsi="Calibri" w:cs="Calibri"/>
          <w:sz w:val="20"/>
          <w:szCs w:val="20"/>
        </w:rPr>
      </w:pPr>
      <w:r>
        <w:rPr>
          <w:rFonts w:ascii="Calibri" w:hAnsi="Calibri" w:cs="Calibri"/>
          <w:sz w:val="20"/>
          <w:szCs w:val="20"/>
        </w:rPr>
        <w:t xml:space="preserve">Asimismo, le informamos que puede presentar una reclamación ante la Agencia Española de Protección de Datos, especialmente, cuando considere que no han sido atendidos sus derechos, para más detalle consulte la web httpd://www.agpd.es </w:t>
      </w:r>
    </w:p>
    <w:p w14:paraId="75FE6903" w14:textId="77777777" w:rsidR="00D02572" w:rsidRDefault="004D0052">
      <w:pPr>
        <w:jc w:val="both"/>
        <w:rPr>
          <w:rFonts w:ascii="Calibri" w:hAnsi="Calibri" w:cs="Calibri"/>
          <w:sz w:val="20"/>
          <w:szCs w:val="20"/>
        </w:rPr>
      </w:pPr>
      <w:r>
        <w:rPr>
          <w:rFonts w:ascii="Calibri" w:hAnsi="Calibri" w:cs="Calibri"/>
          <w:sz w:val="20"/>
          <w:szCs w:val="20"/>
        </w:rPr>
        <w:t>Puede consultar más información detallada sobre Protección de Datos en la web https://www.viajeselcorteingles.es/politica-privacidad</w:t>
      </w:r>
    </w:p>
    <w:p w14:paraId="3C0F7E4B" w14:textId="77777777" w:rsidR="00D02572" w:rsidRDefault="00D02572">
      <w:pPr>
        <w:jc w:val="both"/>
        <w:rPr>
          <w:rFonts w:ascii="Calibri" w:hAnsi="Calibri" w:cs="Calibri"/>
          <w:sz w:val="20"/>
          <w:szCs w:val="20"/>
        </w:rPr>
      </w:pPr>
    </w:p>
    <w:p w14:paraId="396CD3CB" w14:textId="77777777" w:rsidR="00D02572" w:rsidRDefault="00D02572">
      <w:pPr>
        <w:jc w:val="both"/>
        <w:rPr>
          <w:rFonts w:ascii="Calibri" w:hAnsi="Calibri" w:cs="Calibri"/>
          <w:sz w:val="20"/>
          <w:szCs w:val="20"/>
        </w:rPr>
      </w:pPr>
    </w:p>
    <w:tbl>
      <w:tblPr>
        <w:tblW w:w="0" w:type="auto"/>
        <w:tblInd w:w="-108" w:type="dxa"/>
        <w:tblLayout w:type="fixed"/>
        <w:tblLook w:val="0000" w:firstRow="0" w:lastRow="0" w:firstColumn="0" w:lastColumn="0" w:noHBand="0" w:noVBand="0"/>
      </w:tblPr>
      <w:tblGrid>
        <w:gridCol w:w="5456"/>
        <w:gridCol w:w="5456"/>
      </w:tblGrid>
      <w:tr w:rsidR="00D02572" w14:paraId="2A31E3E3" w14:textId="77777777">
        <w:tc>
          <w:tcPr>
            <w:tcW w:w="5456" w:type="dxa"/>
            <w:shd w:val="clear" w:color="auto" w:fill="auto"/>
          </w:tcPr>
          <w:p w14:paraId="1F05F6B4" w14:textId="77777777" w:rsidR="00D02572" w:rsidRDefault="004D0052">
            <w:pPr>
              <w:jc w:val="both"/>
              <w:rPr>
                <w:rFonts w:ascii="Calibri" w:hAnsi="Calibri" w:cs="Calibri"/>
                <w:sz w:val="20"/>
                <w:szCs w:val="20"/>
              </w:rPr>
            </w:pPr>
            <w:r>
              <w:rPr>
                <w:rFonts w:ascii="Calibri" w:hAnsi="Calibri" w:cs="Calibri"/>
                <w:sz w:val="20"/>
                <w:szCs w:val="20"/>
              </w:rPr>
              <w:t>Firma congresista__________________________</w:t>
            </w:r>
          </w:p>
        </w:tc>
        <w:tc>
          <w:tcPr>
            <w:tcW w:w="5456" w:type="dxa"/>
            <w:shd w:val="clear" w:color="auto" w:fill="auto"/>
          </w:tcPr>
          <w:p w14:paraId="42D616B5" w14:textId="77777777" w:rsidR="00D02572" w:rsidRDefault="004D0052">
            <w:pPr>
              <w:jc w:val="both"/>
            </w:pPr>
            <w:r>
              <w:rPr>
                <w:rFonts w:ascii="Calibri" w:hAnsi="Calibri" w:cs="Calibri"/>
                <w:sz w:val="20"/>
                <w:szCs w:val="20"/>
              </w:rPr>
              <w:t>Firma acompañante__________________________</w:t>
            </w:r>
          </w:p>
        </w:tc>
      </w:tr>
    </w:tbl>
    <w:p w14:paraId="570055E7" w14:textId="77777777" w:rsidR="00D02572" w:rsidRDefault="00D02572">
      <w:pPr>
        <w:jc w:val="both"/>
      </w:pPr>
    </w:p>
    <w:p w14:paraId="42EC61F9" w14:textId="77777777" w:rsidR="00D02572" w:rsidRDefault="00D02572">
      <w:pPr>
        <w:rPr>
          <w:rFonts w:ascii="Arial" w:hAnsi="Arial" w:cs="Arial"/>
          <w:sz w:val="20"/>
          <w:szCs w:val="20"/>
        </w:rPr>
      </w:pPr>
    </w:p>
    <w:p w14:paraId="01776C3F" w14:textId="77777777" w:rsidR="00D02572" w:rsidRDefault="00D02572">
      <w:pPr>
        <w:rPr>
          <w:rFonts w:ascii="Arial" w:hAnsi="Arial" w:cs="Arial"/>
          <w:sz w:val="20"/>
          <w:szCs w:val="20"/>
        </w:rPr>
      </w:pPr>
    </w:p>
    <w:p w14:paraId="5D8057BF" w14:textId="77777777" w:rsidR="00D02572" w:rsidRDefault="00D02572">
      <w:pPr>
        <w:rPr>
          <w:rFonts w:ascii="Arial" w:hAnsi="Arial" w:cs="Arial"/>
          <w:sz w:val="20"/>
          <w:szCs w:val="20"/>
        </w:rPr>
      </w:pPr>
    </w:p>
    <w:p w14:paraId="1FB31055" w14:textId="77777777" w:rsidR="00D02572" w:rsidRDefault="00D02572">
      <w:pPr>
        <w:rPr>
          <w:rFonts w:ascii="Arial" w:hAnsi="Arial" w:cs="Arial"/>
          <w:sz w:val="20"/>
          <w:szCs w:val="20"/>
        </w:rPr>
      </w:pPr>
    </w:p>
    <w:p w14:paraId="338658EF" w14:textId="77777777" w:rsidR="00D02572" w:rsidRDefault="00D02572">
      <w:pPr>
        <w:rPr>
          <w:rFonts w:ascii="Arial" w:hAnsi="Arial" w:cs="Arial"/>
          <w:sz w:val="20"/>
          <w:szCs w:val="20"/>
        </w:rPr>
      </w:pPr>
    </w:p>
    <w:p w14:paraId="440E8A50" w14:textId="77777777" w:rsidR="00D02572" w:rsidRDefault="00D02572">
      <w:pPr>
        <w:rPr>
          <w:rFonts w:ascii="Arial" w:hAnsi="Arial" w:cs="Arial"/>
          <w:sz w:val="20"/>
          <w:szCs w:val="20"/>
        </w:rPr>
      </w:pPr>
    </w:p>
    <w:p w14:paraId="7CDCEF75" w14:textId="77777777" w:rsidR="00D02572" w:rsidRDefault="00D02572">
      <w:pPr>
        <w:rPr>
          <w:rFonts w:ascii="Arial" w:hAnsi="Arial" w:cs="Arial"/>
          <w:sz w:val="20"/>
          <w:szCs w:val="20"/>
        </w:rPr>
      </w:pPr>
    </w:p>
    <w:p w14:paraId="42DB57E3" w14:textId="77777777" w:rsidR="00D02572" w:rsidRDefault="00D02572">
      <w:pPr>
        <w:rPr>
          <w:rFonts w:ascii="Arial" w:hAnsi="Arial" w:cs="Arial"/>
          <w:sz w:val="20"/>
          <w:szCs w:val="20"/>
        </w:rPr>
      </w:pPr>
    </w:p>
    <w:p w14:paraId="73C76705" w14:textId="77777777" w:rsidR="00D02572" w:rsidRDefault="00D02572">
      <w:pPr>
        <w:rPr>
          <w:rFonts w:ascii="Arial" w:hAnsi="Arial" w:cs="Arial"/>
          <w:sz w:val="20"/>
          <w:szCs w:val="20"/>
        </w:rPr>
      </w:pPr>
    </w:p>
    <w:p w14:paraId="43C81690" w14:textId="77777777" w:rsidR="00D02572" w:rsidRDefault="00D02572">
      <w:pPr>
        <w:rPr>
          <w:rFonts w:ascii="Arial" w:hAnsi="Arial" w:cs="Arial"/>
          <w:sz w:val="20"/>
          <w:szCs w:val="20"/>
        </w:rPr>
      </w:pPr>
    </w:p>
    <w:p w14:paraId="6E1673F1" w14:textId="77777777" w:rsidR="00D02572" w:rsidRDefault="00D02572">
      <w:pPr>
        <w:rPr>
          <w:rFonts w:ascii="Arial" w:hAnsi="Arial" w:cs="Arial"/>
          <w:sz w:val="20"/>
          <w:szCs w:val="20"/>
        </w:rPr>
      </w:pPr>
    </w:p>
    <w:p w14:paraId="6E6AD863" w14:textId="77777777" w:rsidR="00D02572" w:rsidRDefault="00D02572">
      <w:pPr>
        <w:rPr>
          <w:rFonts w:ascii="Arial" w:hAnsi="Arial" w:cs="Arial"/>
          <w:sz w:val="20"/>
          <w:szCs w:val="20"/>
        </w:rPr>
      </w:pPr>
    </w:p>
    <w:p w14:paraId="13FC4747" w14:textId="77777777" w:rsidR="00D02572" w:rsidRDefault="00D02572">
      <w:pPr>
        <w:rPr>
          <w:rFonts w:ascii="Arial" w:hAnsi="Arial" w:cs="Arial"/>
          <w:sz w:val="20"/>
          <w:szCs w:val="20"/>
        </w:rPr>
      </w:pPr>
    </w:p>
    <w:p w14:paraId="50472544" w14:textId="77777777" w:rsidR="00D02572" w:rsidRDefault="00D02572">
      <w:pPr>
        <w:rPr>
          <w:rFonts w:ascii="Arial" w:hAnsi="Arial" w:cs="Arial"/>
          <w:sz w:val="20"/>
          <w:szCs w:val="20"/>
        </w:rPr>
      </w:pPr>
    </w:p>
    <w:p w14:paraId="546D7D90" w14:textId="77777777" w:rsidR="00D02572" w:rsidRDefault="00D02572">
      <w:pPr>
        <w:rPr>
          <w:rFonts w:ascii="Arial" w:hAnsi="Arial" w:cs="Arial"/>
          <w:sz w:val="20"/>
          <w:szCs w:val="20"/>
        </w:rPr>
      </w:pPr>
    </w:p>
    <w:p w14:paraId="0776F1AE" w14:textId="77777777" w:rsidR="00D02572" w:rsidRDefault="00D02572">
      <w:pPr>
        <w:rPr>
          <w:rFonts w:ascii="Arial" w:hAnsi="Arial" w:cs="Arial"/>
          <w:sz w:val="20"/>
          <w:szCs w:val="20"/>
        </w:rPr>
      </w:pPr>
    </w:p>
    <w:p w14:paraId="7922570E" w14:textId="77777777" w:rsidR="00D02572" w:rsidRDefault="00D02572">
      <w:pPr>
        <w:rPr>
          <w:rFonts w:ascii="Arial" w:hAnsi="Arial" w:cs="Arial"/>
          <w:sz w:val="20"/>
          <w:szCs w:val="20"/>
        </w:rPr>
      </w:pPr>
    </w:p>
    <w:p w14:paraId="3572B2CA" w14:textId="77777777" w:rsidR="00D02572" w:rsidRDefault="00D02572">
      <w:pPr>
        <w:rPr>
          <w:rFonts w:ascii="Arial" w:hAnsi="Arial" w:cs="Arial"/>
          <w:sz w:val="20"/>
          <w:szCs w:val="20"/>
        </w:rPr>
      </w:pPr>
    </w:p>
    <w:p w14:paraId="0C41CF38" w14:textId="77777777" w:rsidR="00D02572" w:rsidRDefault="00D02572">
      <w:pPr>
        <w:rPr>
          <w:rFonts w:ascii="Arial" w:hAnsi="Arial" w:cs="Arial"/>
          <w:sz w:val="20"/>
          <w:szCs w:val="20"/>
        </w:rPr>
      </w:pPr>
    </w:p>
    <w:p w14:paraId="53B75708" w14:textId="77777777" w:rsidR="00D02572" w:rsidRDefault="00D02572">
      <w:pPr>
        <w:rPr>
          <w:rFonts w:ascii="Arial" w:hAnsi="Arial" w:cs="Arial"/>
          <w:sz w:val="20"/>
          <w:szCs w:val="20"/>
        </w:rPr>
      </w:pPr>
    </w:p>
    <w:p w14:paraId="3B92B6E2" w14:textId="77777777" w:rsidR="00D02572" w:rsidRDefault="00D02572">
      <w:pPr>
        <w:rPr>
          <w:rFonts w:ascii="Arial" w:hAnsi="Arial" w:cs="Arial"/>
          <w:sz w:val="20"/>
          <w:szCs w:val="20"/>
        </w:rPr>
      </w:pPr>
    </w:p>
    <w:p w14:paraId="067EC1F0" w14:textId="77777777" w:rsidR="00D02572" w:rsidRDefault="00D02572">
      <w:pPr>
        <w:rPr>
          <w:rFonts w:ascii="Arial" w:hAnsi="Arial" w:cs="Arial"/>
          <w:sz w:val="20"/>
          <w:szCs w:val="20"/>
        </w:rPr>
      </w:pPr>
    </w:p>
    <w:p w14:paraId="47E2D2C1" w14:textId="77777777" w:rsidR="00D02572" w:rsidRDefault="00D02572">
      <w:pPr>
        <w:rPr>
          <w:rFonts w:ascii="Arial" w:hAnsi="Arial" w:cs="Arial"/>
          <w:sz w:val="20"/>
          <w:szCs w:val="20"/>
        </w:rPr>
      </w:pPr>
    </w:p>
    <w:p w14:paraId="63BC034A" w14:textId="77777777" w:rsidR="00D02572" w:rsidRDefault="00D02572">
      <w:pPr>
        <w:rPr>
          <w:rFonts w:ascii="Arial" w:hAnsi="Arial" w:cs="Arial"/>
          <w:sz w:val="20"/>
          <w:szCs w:val="20"/>
        </w:rPr>
      </w:pPr>
    </w:p>
    <w:p w14:paraId="3ED70B2B" w14:textId="77777777" w:rsidR="00D02572" w:rsidRDefault="00D02572">
      <w:pPr>
        <w:rPr>
          <w:rFonts w:ascii="Arial" w:hAnsi="Arial" w:cs="Arial"/>
          <w:sz w:val="20"/>
          <w:szCs w:val="20"/>
        </w:rPr>
      </w:pPr>
    </w:p>
    <w:p w14:paraId="5AD44FEE" w14:textId="77777777" w:rsidR="00D02572" w:rsidRDefault="00D02572">
      <w:pPr>
        <w:rPr>
          <w:rFonts w:ascii="Arial" w:hAnsi="Arial" w:cs="Arial"/>
          <w:sz w:val="20"/>
          <w:szCs w:val="20"/>
        </w:rPr>
      </w:pPr>
    </w:p>
    <w:p w14:paraId="1E0B391A" w14:textId="77777777" w:rsidR="00D02572" w:rsidRDefault="00D02572">
      <w:pPr>
        <w:rPr>
          <w:rFonts w:ascii="Arial" w:hAnsi="Arial" w:cs="Arial"/>
          <w:sz w:val="20"/>
          <w:szCs w:val="20"/>
        </w:rPr>
      </w:pPr>
    </w:p>
    <w:p w14:paraId="2F9A538B" w14:textId="77777777" w:rsidR="00D02572" w:rsidRDefault="004D0052">
      <w:pPr>
        <w:rPr>
          <w:rFonts w:ascii="Calibri" w:hAnsi="Calibri" w:cs="Calibri"/>
          <w:sz w:val="22"/>
          <w:szCs w:val="22"/>
        </w:rPr>
      </w:pPr>
      <w:r>
        <w:rPr>
          <w:rFonts w:ascii="Calibri" w:hAnsi="Calibri" w:cs="Calibri"/>
          <w:sz w:val="22"/>
          <w:szCs w:val="22"/>
        </w:rPr>
        <w:t xml:space="preserve">Para más información pueden dirigirse a la Secretaría: </w:t>
      </w:r>
    </w:p>
    <w:p w14:paraId="4E83BEB5" w14:textId="77777777" w:rsidR="00D02572" w:rsidRDefault="00D02572">
      <w:pPr>
        <w:rPr>
          <w:rFonts w:ascii="Calibri" w:hAnsi="Calibri" w:cs="Calibri"/>
          <w:sz w:val="22"/>
          <w:szCs w:val="22"/>
        </w:rPr>
      </w:pPr>
    </w:p>
    <w:p w14:paraId="2F37FCF9" w14:textId="77777777" w:rsidR="00D02572" w:rsidRPr="009159BB" w:rsidRDefault="004D0052">
      <w:pPr>
        <w:rPr>
          <w:rFonts w:ascii="Calibri" w:hAnsi="Calibri" w:cs="Calibri"/>
          <w:sz w:val="22"/>
          <w:szCs w:val="22"/>
        </w:rPr>
      </w:pPr>
      <w:proofErr w:type="gramStart"/>
      <w:r>
        <w:rPr>
          <w:rFonts w:ascii="Calibri" w:hAnsi="Calibri" w:cs="Calibri"/>
          <w:b/>
          <w:sz w:val="22"/>
          <w:szCs w:val="22"/>
        </w:rPr>
        <w:t>Viajes  El</w:t>
      </w:r>
      <w:proofErr w:type="gramEnd"/>
      <w:r>
        <w:rPr>
          <w:rFonts w:ascii="Calibri" w:hAnsi="Calibri" w:cs="Calibri"/>
          <w:b/>
          <w:sz w:val="22"/>
          <w:szCs w:val="22"/>
        </w:rPr>
        <w:t xml:space="preserve"> Corte Inglés S.A. </w:t>
      </w:r>
    </w:p>
    <w:p w14:paraId="11F0A06C" w14:textId="77777777" w:rsidR="00D02572" w:rsidRPr="009159BB" w:rsidRDefault="004D0052">
      <w:pPr>
        <w:jc w:val="both"/>
        <w:rPr>
          <w:lang w:val="en-US"/>
        </w:rPr>
      </w:pPr>
      <w:proofErr w:type="spellStart"/>
      <w:r>
        <w:rPr>
          <w:rFonts w:ascii="Calibri" w:hAnsi="Calibri" w:cs="Calibri"/>
          <w:sz w:val="22"/>
          <w:szCs w:val="22"/>
          <w:lang w:val="en-US"/>
        </w:rPr>
        <w:t>Telf</w:t>
      </w:r>
      <w:proofErr w:type="spellEnd"/>
      <w:r>
        <w:rPr>
          <w:rFonts w:ascii="Calibri" w:hAnsi="Calibri" w:cs="Calibri"/>
          <w:sz w:val="22"/>
          <w:szCs w:val="22"/>
          <w:lang w:val="en-US"/>
        </w:rPr>
        <w:t xml:space="preserve">: 91 721 38 14     E–mail:   </w:t>
      </w:r>
      <w:hyperlink r:id="rId10" w:history="1">
        <w:r>
          <w:rPr>
            <w:rStyle w:val="Hipervnculo"/>
            <w:rFonts w:ascii="Calibri" w:hAnsi="Calibri" w:cs="Calibri"/>
            <w:sz w:val="22"/>
            <w:szCs w:val="22"/>
            <w:lang w:val="en-US"/>
          </w:rPr>
          <w:t>cnlaj@viajeseci.es</w:t>
        </w:r>
      </w:hyperlink>
    </w:p>
    <w:sectPr w:rsidR="00D02572" w:rsidRPr="009159B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C885" w14:textId="77777777" w:rsidR="00E40930" w:rsidRDefault="00E40930" w:rsidP="004D0052">
      <w:r>
        <w:separator/>
      </w:r>
    </w:p>
  </w:endnote>
  <w:endnote w:type="continuationSeparator" w:id="0">
    <w:p w14:paraId="1DB24C4F" w14:textId="77777777" w:rsidR="00E40930" w:rsidRDefault="00E40930" w:rsidP="004D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Arial Unicode MS"/>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F8D9" w14:textId="77777777" w:rsidR="004D0052" w:rsidRDefault="004D00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34EB" w14:textId="77777777" w:rsidR="004D0052" w:rsidRDefault="004D005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2120" w14:textId="77777777" w:rsidR="004D0052" w:rsidRDefault="004D00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1F13" w14:textId="77777777" w:rsidR="00E40930" w:rsidRDefault="00E40930" w:rsidP="004D0052">
      <w:r>
        <w:separator/>
      </w:r>
    </w:p>
  </w:footnote>
  <w:footnote w:type="continuationSeparator" w:id="0">
    <w:p w14:paraId="03842B92" w14:textId="77777777" w:rsidR="00E40930" w:rsidRDefault="00E40930" w:rsidP="004D0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FFC9" w14:textId="77777777" w:rsidR="004D0052" w:rsidRDefault="004D00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00DC" w14:textId="77777777" w:rsidR="004D0052" w:rsidRDefault="004D00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138" w14:textId="77777777" w:rsidR="004D0052" w:rsidRDefault="004D00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sz w:val="20"/>
        <w:szCs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55341767">
    <w:abstractNumId w:val="0"/>
  </w:num>
  <w:num w:numId="2" w16cid:durableId="1333295408">
    <w:abstractNumId w:val="1"/>
  </w:num>
  <w:num w:numId="3" w16cid:durableId="195657266">
    <w:abstractNumId w:val="2"/>
  </w:num>
  <w:num w:numId="4" w16cid:durableId="437874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52"/>
    <w:rsid w:val="004D0052"/>
    <w:rsid w:val="009159BB"/>
    <w:rsid w:val="00D02572"/>
    <w:rsid w:val="00D62DFF"/>
    <w:rsid w:val="00E40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7F2AEC"/>
  <w15:chartTrackingRefBased/>
  <w15:docId w15:val="{D4D02A33-A353-664A-92BB-22C0C5F6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szCs w:val="20"/>
    </w:rPr>
  </w:style>
  <w:style w:type="character" w:customStyle="1" w:styleId="WW8Num2z0">
    <w:name w:val="WW8Num2z0"/>
    <w:rPr>
      <w:rFonts w:ascii="Wingdings" w:hAnsi="Wingdings" w:cs="Wingdings" w:hint="default"/>
      <w:sz w:val="22"/>
      <w:szCs w:val="22"/>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8">
    <w:name w:val="Fuente de párrafo predeter.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Fuentedeprrafopredeter1">
    <w:name w:val="Fuente de párrafo predeter.1"/>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Cita1">
    <w:name w:val="Cita1"/>
    <w:rPr>
      <w:i/>
      <w:iCs/>
    </w:rPr>
  </w:style>
  <w:style w:type="character" w:customStyle="1" w:styleId="Vietas">
    <w:name w:val="Viñetas"/>
    <w:rPr>
      <w:rFonts w:ascii="OpenSymbol" w:eastAsia="OpenSymbol" w:hAnsi="OpenSymbol" w:cs="OpenSymbol"/>
    </w:rPr>
  </w:style>
  <w:style w:type="character" w:styleId="Nmerodelnea">
    <w:name w:val="line number"/>
  </w:style>
  <w:style w:type="paragraph" w:customStyle="1" w:styleId="Encabezado5">
    <w:name w:val="Encabezado5"/>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Manga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Leyenda">
    <w:name w:val="Leyenda"/>
    <w:basedOn w:val="Normal"/>
    <w:pPr>
      <w:suppressLineNumbers/>
      <w:spacing w:before="120" w:after="120"/>
    </w:pPr>
    <w:rPr>
      <w:rFonts w:cs="Arial"/>
      <w:i/>
      <w:iCs/>
    </w:rPr>
  </w:style>
  <w:style w:type="paragraph" w:customStyle="1" w:styleId="Ttulo3">
    <w:name w:val="Título3"/>
    <w:basedOn w:val="Normal"/>
    <w:next w:val="Textoindependiente"/>
    <w:pPr>
      <w:keepNext/>
      <w:spacing w:before="240" w:after="120"/>
    </w:pPr>
    <w:rPr>
      <w:rFonts w:ascii="Liberation Sans" w:eastAsia="Microsoft YaHei" w:hAnsi="Liberation Sans" w:cs="Arial"/>
      <w:sz w:val="28"/>
      <w:szCs w:val="28"/>
    </w:rPr>
  </w:style>
  <w:style w:type="paragraph" w:customStyle="1" w:styleId="Epgrafe">
    <w:name w:val="Epígrafe"/>
    <w:basedOn w:val="Normal"/>
    <w:pPr>
      <w:suppressLineNumbers/>
      <w:spacing w:before="120" w:after="120"/>
    </w:pPr>
    <w:rPr>
      <w:rFonts w:cs="Arial"/>
      <w:i/>
      <w:iCs/>
    </w:rPr>
  </w:style>
  <w:style w:type="paragraph" w:customStyle="1" w:styleId="Ttulo2">
    <w:name w:val="Título2"/>
    <w:basedOn w:val="Normal"/>
    <w:next w:val="Textoindependiente"/>
    <w:pPr>
      <w:keepNext/>
      <w:spacing w:before="240" w:after="120"/>
    </w:pPr>
    <w:rPr>
      <w:rFonts w:ascii="Liberation Sans" w:eastAsia="Microsoft YaHei" w:hAnsi="Liberation Sans" w:cs="Mangal"/>
      <w:sz w:val="28"/>
      <w:szCs w:val="28"/>
    </w:rPr>
  </w:style>
  <w:style w:type="paragraph" w:customStyle="1" w:styleId="Epgrafe4">
    <w:name w:val="Epígrafe4"/>
    <w:basedOn w:val="Normal"/>
    <w:pPr>
      <w:suppressLineNumbers/>
      <w:spacing w:before="120" w:after="120"/>
    </w:pPr>
    <w:rPr>
      <w:rFonts w:cs="Mangal"/>
      <w:i/>
      <w:iCs/>
    </w:rPr>
  </w:style>
  <w:style w:type="paragraph" w:customStyle="1" w:styleId="Ttulo1">
    <w:name w:val="Títul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3">
    <w:name w:val="Epígrafe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customStyle="1" w:styleId="Epgrafe2">
    <w:name w:val="Epígrafe2"/>
    <w:basedOn w:val="Normal"/>
    <w:pPr>
      <w:suppressLineNumbers/>
      <w:spacing w:before="120" w:after="120"/>
    </w:pPr>
    <w:rPr>
      <w:rFonts w:cs="Mangal"/>
      <w:i/>
      <w:iCs/>
    </w:rPr>
  </w:style>
  <w:style w:type="paragraph" w:customStyle="1" w:styleId="Etiqueta">
    <w:name w:val="Etiqueta"/>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Epgrafe1">
    <w:name w:val="Epígrafe1"/>
    <w:basedOn w:val="Normal"/>
    <w:pPr>
      <w:suppressLineNumbers/>
      <w:spacing w:before="120" w:after="120"/>
    </w:pPr>
    <w:rPr>
      <w:rFonts w:cs="Mangal"/>
      <w:i/>
      <w:iCs/>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4D0052"/>
    <w:pPr>
      <w:tabs>
        <w:tab w:val="center" w:pos="4252"/>
        <w:tab w:val="right" w:pos="8504"/>
      </w:tabs>
    </w:pPr>
  </w:style>
  <w:style w:type="character" w:customStyle="1" w:styleId="EncabezadoCar">
    <w:name w:val="Encabezado Car"/>
    <w:basedOn w:val="Fuentedeprrafopredeter"/>
    <w:link w:val="Encabezado"/>
    <w:uiPriority w:val="99"/>
    <w:rsid w:val="004D0052"/>
    <w:rPr>
      <w:sz w:val="24"/>
      <w:szCs w:val="24"/>
      <w:lang w:eastAsia="zh-CN"/>
    </w:rPr>
  </w:style>
  <w:style w:type="paragraph" w:styleId="Piedepgina">
    <w:name w:val="footer"/>
    <w:basedOn w:val="Normal"/>
    <w:link w:val="PiedepginaCar"/>
    <w:uiPriority w:val="99"/>
    <w:unhideWhenUsed/>
    <w:rsid w:val="004D0052"/>
    <w:pPr>
      <w:tabs>
        <w:tab w:val="center" w:pos="4252"/>
        <w:tab w:val="right" w:pos="8504"/>
      </w:tabs>
    </w:pPr>
  </w:style>
  <w:style w:type="character" w:customStyle="1" w:styleId="PiedepginaCar">
    <w:name w:val="Pie de página Car"/>
    <w:basedOn w:val="Fuentedeprrafopredeter"/>
    <w:link w:val="Piedepgina"/>
    <w:uiPriority w:val="99"/>
    <w:rsid w:val="004D005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nlaj@viajeseci.es" TargetMode="External"/><Relationship Id="rId4" Type="http://schemas.openxmlformats.org/officeDocument/2006/relationships/webSettings" Target="webSettings.xml"/><Relationship Id="rId9" Type="http://schemas.openxmlformats.org/officeDocument/2006/relationships/hyperlink" Target="mailto:cnlaj@viajeseci.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4463</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XXIV  JORNADAS DE LA FE PÚBLICA JUDICIAL</dc:title>
  <dc:subject/>
  <dc:creator>Administración de Justicia en Canarias Gobierno de Canarias</dc:creator>
  <cp:keywords/>
  <dc:description/>
  <cp:lastModifiedBy>Microsoft Office User</cp:lastModifiedBy>
  <cp:revision>3</cp:revision>
  <cp:lastPrinted>2023-03-31T13:06:00Z</cp:lastPrinted>
  <dcterms:created xsi:type="dcterms:W3CDTF">2023-04-04T09:01:00Z</dcterms:created>
  <dcterms:modified xsi:type="dcterms:W3CDTF">2023-04-04T09:02:00Z</dcterms:modified>
</cp:coreProperties>
</file>